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64FEB" w:rsidRDefault="002D77CA" w:rsidP="00EF58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577AF8">
        <w:rPr>
          <w:rFonts w:ascii="Times New Roman" w:eastAsia="Calibri" w:hAnsi="Times New Roman" w:cs="Times New Roman"/>
          <w:bCs/>
          <w:sz w:val="12"/>
          <w:szCs w:val="12"/>
        </w:rPr>
        <w:t xml:space="preserve">Постановление </w:t>
      </w:r>
      <w:r w:rsidR="002D430F">
        <w:rPr>
          <w:rFonts w:ascii="Times New Roman" w:eastAsia="Calibri" w:hAnsi="Times New Roman" w:cs="Times New Roman"/>
          <w:bCs/>
          <w:sz w:val="12"/>
          <w:szCs w:val="12"/>
        </w:rPr>
        <w:t xml:space="preserve">администрации </w:t>
      </w:r>
      <w:r w:rsidR="00C80819" w:rsidRPr="00C80819">
        <w:rPr>
          <w:rFonts w:ascii="Times New Roman" w:eastAsia="Calibri" w:hAnsi="Times New Roman" w:cs="Times New Roman"/>
          <w:bCs/>
          <w:sz w:val="12"/>
          <w:szCs w:val="12"/>
        </w:rPr>
        <w:t>сельского поселе</w:t>
      </w:r>
      <w:r w:rsidR="00C80819">
        <w:rPr>
          <w:rFonts w:ascii="Times New Roman" w:eastAsia="Calibri" w:hAnsi="Times New Roman" w:cs="Times New Roman"/>
          <w:bCs/>
          <w:sz w:val="12"/>
          <w:szCs w:val="12"/>
        </w:rPr>
        <w:t xml:space="preserve">ния </w:t>
      </w:r>
      <w:r w:rsidR="00A64FEB" w:rsidRPr="00177C61">
        <w:rPr>
          <w:rFonts w:ascii="Times New Roman" w:eastAsia="Calibri" w:hAnsi="Times New Roman" w:cs="Times New Roman"/>
          <w:bCs/>
          <w:sz w:val="12"/>
          <w:szCs w:val="12"/>
        </w:rPr>
        <w:t>Светлодольск</w:t>
      </w:r>
      <w:r w:rsidR="00A64FEB">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муниципального района Сергиевский</w:t>
      </w:r>
      <w:r w:rsidR="002D430F">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 xml:space="preserve">Самарской области </w:t>
      </w:r>
      <w:r w:rsidR="00A64FEB">
        <w:rPr>
          <w:rFonts w:ascii="Times New Roman" w:eastAsia="Calibri" w:hAnsi="Times New Roman" w:cs="Times New Roman"/>
          <w:bCs/>
          <w:sz w:val="12"/>
          <w:szCs w:val="12"/>
        </w:rPr>
        <w:t>№28 от «07</w:t>
      </w:r>
      <w:r w:rsidR="00C80819">
        <w:rPr>
          <w:rFonts w:ascii="Times New Roman" w:eastAsia="Calibri" w:hAnsi="Times New Roman" w:cs="Times New Roman"/>
          <w:bCs/>
          <w:sz w:val="12"/>
          <w:szCs w:val="12"/>
        </w:rPr>
        <w:t>» июл</w:t>
      </w:r>
      <w:r w:rsidR="002D430F">
        <w:rPr>
          <w:rFonts w:ascii="Times New Roman" w:eastAsia="Calibri" w:hAnsi="Times New Roman" w:cs="Times New Roman"/>
          <w:bCs/>
          <w:sz w:val="12"/>
          <w:szCs w:val="12"/>
        </w:rPr>
        <w:t xml:space="preserve">я 2021 года </w:t>
      </w:r>
      <w:r w:rsidR="002D430F" w:rsidRPr="00C93486">
        <w:rPr>
          <w:rFonts w:ascii="Times New Roman" w:eastAsia="Calibri" w:hAnsi="Times New Roman" w:cs="Times New Roman"/>
          <w:bCs/>
          <w:sz w:val="12"/>
          <w:szCs w:val="12"/>
        </w:rPr>
        <w:t>«</w:t>
      </w:r>
      <w:r w:rsidR="00A64FEB" w:rsidRPr="00A64FEB">
        <w:rPr>
          <w:rFonts w:ascii="Times New Roman" w:eastAsia="Calibri" w:hAnsi="Times New Roman" w:cs="Times New Roman"/>
          <w:bCs/>
          <w:sz w:val="12"/>
          <w:szCs w:val="12"/>
        </w:rPr>
        <w:t>О подготовке изменений, вносимых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r w:rsidR="002D430F" w:rsidRPr="002D430F">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A64FEB">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C80819">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EF582B">
        <w:rPr>
          <w:rFonts w:ascii="Times New Roman" w:eastAsia="Calibri" w:hAnsi="Times New Roman" w:cs="Times New Roman"/>
          <w:bCs/>
          <w:sz w:val="12"/>
          <w:szCs w:val="12"/>
        </w:rPr>
        <w:t>3</w:t>
      </w:r>
    </w:p>
    <w:p w:rsidR="00EF582B" w:rsidRDefault="00637998" w:rsidP="003508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0E52C2">
        <w:rPr>
          <w:rFonts w:ascii="Times New Roman" w:eastAsia="Calibri" w:hAnsi="Times New Roman" w:cs="Times New Roman"/>
          <w:bCs/>
          <w:sz w:val="12"/>
          <w:szCs w:val="12"/>
        </w:rPr>
        <w:t>Постановление адм</w:t>
      </w:r>
      <w:r w:rsidR="00FA1C16">
        <w:rPr>
          <w:rFonts w:ascii="Times New Roman" w:eastAsia="Calibri" w:hAnsi="Times New Roman" w:cs="Times New Roman"/>
          <w:bCs/>
          <w:sz w:val="12"/>
          <w:szCs w:val="12"/>
        </w:rPr>
        <w:t xml:space="preserve">инистрации </w:t>
      </w:r>
      <w:r w:rsidR="000E52C2" w:rsidRPr="00A2563C">
        <w:rPr>
          <w:rFonts w:ascii="Times New Roman" w:eastAsia="Calibri" w:hAnsi="Times New Roman" w:cs="Times New Roman"/>
          <w:bCs/>
          <w:sz w:val="12"/>
          <w:szCs w:val="12"/>
        </w:rPr>
        <w:t>муниципального района Сергиевский</w:t>
      </w:r>
      <w:r w:rsidR="000E52C2">
        <w:rPr>
          <w:rFonts w:ascii="Times New Roman" w:eastAsia="Calibri" w:hAnsi="Times New Roman" w:cs="Times New Roman"/>
          <w:bCs/>
          <w:sz w:val="12"/>
          <w:szCs w:val="12"/>
        </w:rPr>
        <w:t xml:space="preserve"> </w:t>
      </w:r>
      <w:r w:rsidR="000E52C2" w:rsidRPr="00A2563C">
        <w:rPr>
          <w:rFonts w:ascii="Times New Roman" w:eastAsia="Calibri" w:hAnsi="Times New Roman" w:cs="Times New Roman"/>
          <w:bCs/>
          <w:sz w:val="12"/>
          <w:szCs w:val="12"/>
        </w:rPr>
        <w:t xml:space="preserve">Самарской области </w:t>
      </w:r>
      <w:r w:rsidR="00FA1C16">
        <w:rPr>
          <w:rFonts w:ascii="Times New Roman" w:eastAsia="Calibri" w:hAnsi="Times New Roman" w:cs="Times New Roman"/>
          <w:bCs/>
          <w:sz w:val="12"/>
          <w:szCs w:val="12"/>
        </w:rPr>
        <w:t>№645</w:t>
      </w:r>
      <w:r w:rsidR="000E52C2">
        <w:rPr>
          <w:rFonts w:ascii="Times New Roman" w:eastAsia="Calibri" w:hAnsi="Times New Roman" w:cs="Times New Roman"/>
          <w:bCs/>
          <w:sz w:val="12"/>
          <w:szCs w:val="12"/>
        </w:rPr>
        <w:t xml:space="preserve"> от «0</w:t>
      </w:r>
      <w:r w:rsidR="00FA1C16">
        <w:rPr>
          <w:rFonts w:ascii="Times New Roman" w:eastAsia="Calibri" w:hAnsi="Times New Roman" w:cs="Times New Roman"/>
          <w:bCs/>
          <w:sz w:val="12"/>
          <w:szCs w:val="12"/>
        </w:rPr>
        <w:t>9</w:t>
      </w:r>
      <w:r w:rsidR="000E52C2">
        <w:rPr>
          <w:rFonts w:ascii="Times New Roman" w:eastAsia="Calibri" w:hAnsi="Times New Roman" w:cs="Times New Roman"/>
          <w:bCs/>
          <w:sz w:val="12"/>
          <w:szCs w:val="12"/>
        </w:rPr>
        <w:t xml:space="preserve">» июля 2021 года </w:t>
      </w:r>
      <w:r w:rsidR="000E52C2" w:rsidRPr="00C93486">
        <w:rPr>
          <w:rFonts w:ascii="Times New Roman" w:eastAsia="Calibri" w:hAnsi="Times New Roman" w:cs="Times New Roman"/>
          <w:bCs/>
          <w:sz w:val="12"/>
          <w:szCs w:val="12"/>
        </w:rPr>
        <w:t>«</w:t>
      </w:r>
      <w:r w:rsidR="00FA1C16" w:rsidRPr="00FA1C16">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«Оказание организационной, консультативной и методической помощи молодежи и молодежным объединениям» муниципальным бюджетным учреждением «Дом молодежных организаций» муниципального района Сергиевский</w:t>
      </w:r>
      <w:r w:rsidR="000E52C2" w:rsidRPr="002D430F">
        <w:rPr>
          <w:rFonts w:ascii="Times New Roman" w:eastAsia="Calibri" w:hAnsi="Times New Roman" w:cs="Times New Roman"/>
          <w:bCs/>
          <w:sz w:val="12"/>
          <w:szCs w:val="12"/>
        </w:rPr>
        <w:t>»</w:t>
      </w:r>
      <w:r w:rsidR="00453E21" w:rsidRPr="00032A22">
        <w:rPr>
          <w:rFonts w:ascii="Times New Roman" w:eastAsia="Calibri" w:hAnsi="Times New Roman" w:cs="Times New Roman"/>
          <w:bCs/>
          <w:sz w:val="12"/>
          <w:szCs w:val="12"/>
        </w:rPr>
        <w:t>.</w:t>
      </w:r>
      <w:r w:rsidR="00617417">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FA1C16">
        <w:rPr>
          <w:rFonts w:ascii="Times New Roman" w:eastAsia="Calibri" w:hAnsi="Times New Roman" w:cs="Times New Roman"/>
          <w:bCs/>
          <w:sz w:val="12"/>
          <w:szCs w:val="12"/>
        </w:rPr>
        <w:t>……………………………………………………………………………………..…….3</w:t>
      </w:r>
    </w:p>
    <w:p w:rsidR="008E14BF" w:rsidRDefault="004521E9" w:rsidP="00234E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350888">
        <w:rPr>
          <w:rFonts w:ascii="Times New Roman" w:eastAsia="Calibri" w:hAnsi="Times New Roman" w:cs="Times New Roman"/>
          <w:bCs/>
          <w:sz w:val="12"/>
          <w:szCs w:val="12"/>
        </w:rPr>
        <w:t xml:space="preserve">Постановление администрации </w:t>
      </w:r>
      <w:r w:rsidR="00350888" w:rsidRPr="00A2563C">
        <w:rPr>
          <w:rFonts w:ascii="Times New Roman" w:eastAsia="Calibri" w:hAnsi="Times New Roman" w:cs="Times New Roman"/>
          <w:bCs/>
          <w:sz w:val="12"/>
          <w:szCs w:val="12"/>
        </w:rPr>
        <w:t>муниципального района Сергиевский</w:t>
      </w:r>
      <w:r w:rsidR="00350888">
        <w:rPr>
          <w:rFonts w:ascii="Times New Roman" w:eastAsia="Calibri" w:hAnsi="Times New Roman" w:cs="Times New Roman"/>
          <w:bCs/>
          <w:sz w:val="12"/>
          <w:szCs w:val="12"/>
        </w:rPr>
        <w:t xml:space="preserve"> </w:t>
      </w:r>
      <w:r w:rsidR="00350888" w:rsidRPr="00A2563C">
        <w:rPr>
          <w:rFonts w:ascii="Times New Roman" w:eastAsia="Calibri" w:hAnsi="Times New Roman" w:cs="Times New Roman"/>
          <w:bCs/>
          <w:sz w:val="12"/>
          <w:szCs w:val="12"/>
        </w:rPr>
        <w:t xml:space="preserve">Самарской области </w:t>
      </w:r>
      <w:r w:rsidR="00350888">
        <w:rPr>
          <w:rFonts w:ascii="Times New Roman" w:eastAsia="Calibri" w:hAnsi="Times New Roman" w:cs="Times New Roman"/>
          <w:bCs/>
          <w:sz w:val="12"/>
          <w:szCs w:val="12"/>
        </w:rPr>
        <w:t xml:space="preserve">№646 от «09» июля 2021 года </w:t>
      </w:r>
      <w:r w:rsidR="00350888" w:rsidRPr="00C93486">
        <w:rPr>
          <w:rFonts w:ascii="Times New Roman" w:eastAsia="Calibri" w:hAnsi="Times New Roman" w:cs="Times New Roman"/>
          <w:bCs/>
          <w:sz w:val="12"/>
          <w:szCs w:val="12"/>
        </w:rPr>
        <w:t>«</w:t>
      </w:r>
      <w:r w:rsidR="00350888" w:rsidRPr="00350888">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«Запись на обзорные, тематические и интерактивные экскурсии, проводимые муниципальными учреждениями» муниципальным бюджетным учреждением культуры «Сергиевский историко-краеведческий музей» муниципального района Сергиевский</w:t>
      </w:r>
      <w:r w:rsidR="00350888" w:rsidRPr="002D430F">
        <w:rPr>
          <w:rFonts w:ascii="Times New Roman" w:eastAsia="Calibri" w:hAnsi="Times New Roman" w:cs="Times New Roman"/>
          <w:bCs/>
          <w:sz w:val="12"/>
          <w:szCs w:val="12"/>
        </w:rPr>
        <w:t>»</w:t>
      </w:r>
      <w:r w:rsidR="00C242B9">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9F26E9">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w:t>
      </w:r>
      <w:r w:rsidR="001A29B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5088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50888">
        <w:rPr>
          <w:rFonts w:ascii="Times New Roman" w:eastAsia="Calibri" w:hAnsi="Times New Roman" w:cs="Times New Roman"/>
          <w:bCs/>
          <w:sz w:val="12"/>
          <w:szCs w:val="12"/>
        </w:rPr>
        <w:t>………….8</w:t>
      </w:r>
    </w:p>
    <w:p w:rsidR="00350888" w:rsidRDefault="00D507C0" w:rsidP="00234E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D507C0">
        <w:t xml:space="preserve"> </w:t>
      </w:r>
      <w:r w:rsidRPr="00D507C0">
        <w:rPr>
          <w:rFonts w:ascii="Times New Roman" w:eastAsia="Calibri" w:hAnsi="Times New Roman" w:cs="Times New Roman"/>
          <w:bCs/>
          <w:sz w:val="12"/>
          <w:szCs w:val="12"/>
        </w:rPr>
        <w:t>ИНФОРМАЦИОННОЕ СООБЩЕНИЕ О ПРОВЕДЕН</w:t>
      </w:r>
      <w:proofErr w:type="gramStart"/>
      <w:r w:rsidRPr="00D507C0">
        <w:rPr>
          <w:rFonts w:ascii="Times New Roman" w:eastAsia="Calibri" w:hAnsi="Times New Roman" w:cs="Times New Roman"/>
          <w:bCs/>
          <w:sz w:val="12"/>
          <w:szCs w:val="12"/>
        </w:rPr>
        <w:t>ИИ АУ</w:t>
      </w:r>
      <w:proofErr w:type="gramEnd"/>
      <w:r w:rsidRPr="00D507C0">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11</w:t>
      </w:r>
    </w:p>
    <w:p w:rsidR="00DE7B10" w:rsidRDefault="00DE7B10"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8E14BF" w:rsidRDefault="008E14B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8E14BF" w:rsidRDefault="008E14B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027264" w:rsidRDefault="00027264"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EF582B" w:rsidRDefault="00EF582B"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A64FEB" w:rsidRPr="00A64FEB" w:rsidRDefault="00A64FEB" w:rsidP="00A64FEB">
      <w:pPr>
        <w:spacing w:after="0" w:line="240" w:lineRule="auto"/>
        <w:ind w:firstLine="284"/>
        <w:jc w:val="center"/>
        <w:rPr>
          <w:rFonts w:ascii="Times New Roman" w:hAnsi="Times New Roman" w:cs="Times New Roman"/>
          <w:sz w:val="12"/>
          <w:szCs w:val="12"/>
        </w:rPr>
      </w:pPr>
      <w:r w:rsidRPr="00A64FEB">
        <w:rPr>
          <w:rFonts w:ascii="Times New Roman" w:hAnsi="Times New Roman" w:cs="Times New Roman"/>
          <w:sz w:val="12"/>
          <w:szCs w:val="12"/>
        </w:rPr>
        <w:lastRenderedPageBreak/>
        <w:t>Администрация</w:t>
      </w:r>
    </w:p>
    <w:p w:rsidR="00A64FEB" w:rsidRPr="00A64FEB" w:rsidRDefault="00A64FEB" w:rsidP="00A64FE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64FEB">
        <w:rPr>
          <w:rFonts w:ascii="Times New Roman" w:hAnsi="Times New Roman" w:cs="Times New Roman"/>
          <w:sz w:val="12"/>
          <w:szCs w:val="12"/>
        </w:rPr>
        <w:t>Светлодольск</w:t>
      </w:r>
    </w:p>
    <w:p w:rsidR="00A64FEB" w:rsidRPr="00A64FEB" w:rsidRDefault="00A64FEB" w:rsidP="00A64FE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64FEB">
        <w:rPr>
          <w:rFonts w:ascii="Times New Roman" w:hAnsi="Times New Roman" w:cs="Times New Roman"/>
          <w:sz w:val="12"/>
          <w:szCs w:val="12"/>
        </w:rPr>
        <w:t>Сергиевский</w:t>
      </w:r>
    </w:p>
    <w:p w:rsidR="00A64FEB" w:rsidRPr="00A64FEB" w:rsidRDefault="00A64FEB" w:rsidP="00A64FE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64FEB" w:rsidRPr="00A64FEB" w:rsidRDefault="00A64FEB" w:rsidP="00A64FE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64FEB" w:rsidRPr="00A64FEB" w:rsidRDefault="00A64FEB" w:rsidP="00A64FE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«07» июля 2021г.                                                                                                                                                                                                         №28 </w:t>
      </w:r>
    </w:p>
    <w:p w:rsidR="00A64FEB" w:rsidRPr="00A64FEB" w:rsidRDefault="00A64FEB" w:rsidP="00A64FEB">
      <w:pPr>
        <w:spacing w:after="0" w:line="240" w:lineRule="auto"/>
        <w:ind w:firstLine="284"/>
        <w:jc w:val="center"/>
        <w:rPr>
          <w:rFonts w:ascii="Times New Roman" w:hAnsi="Times New Roman" w:cs="Times New Roman"/>
          <w:sz w:val="12"/>
          <w:szCs w:val="12"/>
        </w:rPr>
      </w:pPr>
      <w:r w:rsidRPr="00A64FEB">
        <w:rPr>
          <w:rFonts w:ascii="Times New Roman" w:hAnsi="Times New Roman" w:cs="Times New Roman"/>
          <w:sz w:val="12"/>
          <w:szCs w:val="12"/>
        </w:rPr>
        <w:t>О подготовке изменений, вносимых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A64FEB" w:rsidRPr="00A64FEB" w:rsidRDefault="00A64FEB" w:rsidP="00A64FEB">
      <w:pPr>
        <w:spacing w:after="0" w:line="240" w:lineRule="auto"/>
        <w:ind w:firstLine="284"/>
        <w:jc w:val="both"/>
        <w:rPr>
          <w:rFonts w:ascii="Times New Roman" w:hAnsi="Times New Roman" w:cs="Times New Roman"/>
          <w:sz w:val="12"/>
          <w:szCs w:val="12"/>
        </w:rPr>
      </w:pPr>
      <w:r w:rsidRPr="00A64FEB">
        <w:rPr>
          <w:rFonts w:ascii="Times New Roman" w:hAnsi="Times New Roman" w:cs="Times New Roman"/>
          <w:sz w:val="12"/>
          <w:szCs w:val="12"/>
        </w:rPr>
        <w:t>Рассмотрев предложение ООО «ТЕХНО-ПЛАН» № 144/2021 от 06.07.2021 г. о подготовке изменений, вносимых в проект планировки территории и проект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w:t>
      </w:r>
    </w:p>
    <w:p w:rsidR="00A64FEB" w:rsidRPr="00A64FEB" w:rsidRDefault="00A64FEB" w:rsidP="00A64FEB">
      <w:pPr>
        <w:spacing w:after="0" w:line="240" w:lineRule="auto"/>
        <w:ind w:firstLine="284"/>
        <w:jc w:val="both"/>
        <w:rPr>
          <w:rFonts w:ascii="Times New Roman" w:hAnsi="Times New Roman" w:cs="Times New Roman"/>
          <w:sz w:val="12"/>
          <w:szCs w:val="12"/>
        </w:rPr>
      </w:pPr>
      <w:r w:rsidRPr="00A64FEB">
        <w:rPr>
          <w:rFonts w:ascii="Times New Roman" w:hAnsi="Times New Roman" w:cs="Times New Roman"/>
          <w:sz w:val="12"/>
          <w:szCs w:val="12"/>
        </w:rPr>
        <w:t>ПОСТАНОВЛЯЕТ:</w:t>
      </w:r>
    </w:p>
    <w:p w:rsidR="00A64FEB" w:rsidRPr="00A64FEB" w:rsidRDefault="00A64FEB" w:rsidP="00A64FEB">
      <w:pPr>
        <w:spacing w:after="0" w:line="240" w:lineRule="auto"/>
        <w:ind w:firstLine="284"/>
        <w:jc w:val="both"/>
        <w:rPr>
          <w:rFonts w:ascii="Times New Roman" w:hAnsi="Times New Roman" w:cs="Times New Roman"/>
          <w:sz w:val="12"/>
          <w:szCs w:val="12"/>
        </w:rPr>
      </w:pPr>
      <w:r w:rsidRPr="00A64FEB">
        <w:rPr>
          <w:rFonts w:ascii="Times New Roman" w:hAnsi="Times New Roman" w:cs="Times New Roman"/>
          <w:sz w:val="12"/>
          <w:szCs w:val="12"/>
        </w:rPr>
        <w:t xml:space="preserve">1. Подготовить изменения в проект планировки территории и проект межевания территории объекта: </w:t>
      </w:r>
      <w:proofErr w:type="gramStart"/>
      <w:r w:rsidRPr="00A64FEB">
        <w:rPr>
          <w:rFonts w:ascii="Times New Roman" w:hAnsi="Times New Roman" w:cs="Times New Roman"/>
          <w:sz w:val="12"/>
          <w:szCs w:val="12"/>
        </w:rPr>
        <w:t>«Строительство сетей водоснабжения и водоотведения пос. Светлодольск муниципального района Сергиевский Самарской области»  в отношении территории, находящейся в границах сельского поселения Светлодольск муниципального района Сергиевский Самарской области (схема расположения прилагается), с целью исправления реестровой ошибки в описании местоположения границ  и (или) площади земельного участка с кадастровым номером 63:31:0000000:5042   в срок до 06.07.2022 года.</w:t>
      </w:r>
      <w:proofErr w:type="gramEnd"/>
    </w:p>
    <w:p w:rsidR="00A64FEB" w:rsidRPr="00A64FEB" w:rsidRDefault="00A64FEB" w:rsidP="00A64FEB">
      <w:pPr>
        <w:spacing w:after="0" w:line="240" w:lineRule="auto"/>
        <w:ind w:firstLine="284"/>
        <w:jc w:val="both"/>
        <w:rPr>
          <w:rFonts w:ascii="Times New Roman" w:hAnsi="Times New Roman" w:cs="Times New Roman"/>
          <w:sz w:val="12"/>
          <w:szCs w:val="12"/>
        </w:rPr>
      </w:pPr>
      <w:proofErr w:type="gramStart"/>
      <w:r w:rsidRPr="00A64FEB">
        <w:rPr>
          <w:rFonts w:ascii="Times New Roman" w:hAnsi="Times New Roman" w:cs="Times New Roman"/>
          <w:sz w:val="12"/>
          <w:szCs w:val="12"/>
        </w:rPr>
        <w:t>В указанный в настоящем пункте срок ООО «ТЕХНО-ПЛАН»  обеспечить представление в Администрацию сельского поселения Светлодольск муниципального района Сергиевский Самарской области подготовленные изменения в проект планировки территории и проект межевания территории объекта:</w:t>
      </w:r>
      <w:proofErr w:type="gramEnd"/>
      <w:r w:rsidRPr="00A64FEB">
        <w:rPr>
          <w:rFonts w:ascii="Times New Roman" w:hAnsi="Times New Roman" w:cs="Times New Roman"/>
          <w:sz w:val="12"/>
          <w:szCs w:val="12"/>
        </w:rPr>
        <w:t xml:space="preserve"> «Строительство сетей водоснабжения и водоотведения пос. Светлодольск муниципального района Сергиевский Самарской области».</w:t>
      </w:r>
    </w:p>
    <w:p w:rsidR="00A64FEB" w:rsidRPr="00A64FEB" w:rsidRDefault="00A64FEB" w:rsidP="00A64FE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64FEB">
        <w:rPr>
          <w:rFonts w:ascii="Times New Roman" w:hAnsi="Times New Roman" w:cs="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13.07.2021 года.</w:t>
      </w:r>
    </w:p>
    <w:p w:rsidR="00A64FEB" w:rsidRPr="00A64FEB" w:rsidRDefault="00A64FEB" w:rsidP="00A64FE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64FEB">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64FEB" w:rsidRPr="00A64FEB" w:rsidRDefault="00A64FEB" w:rsidP="00A64FEB">
      <w:pPr>
        <w:spacing w:after="0" w:line="240" w:lineRule="auto"/>
        <w:ind w:firstLine="284"/>
        <w:jc w:val="both"/>
        <w:rPr>
          <w:rFonts w:ascii="Times New Roman" w:hAnsi="Times New Roman" w:cs="Times New Roman"/>
          <w:sz w:val="12"/>
          <w:szCs w:val="12"/>
        </w:rPr>
      </w:pPr>
      <w:r w:rsidRPr="00A64FEB">
        <w:rPr>
          <w:rFonts w:ascii="Times New Roman" w:hAnsi="Times New Roman" w:cs="Times New Roman"/>
          <w:sz w:val="12"/>
          <w:szCs w:val="12"/>
        </w:rPr>
        <w:t>4. Настоящее Постановление вступает в силу со дня его официального опубликования.</w:t>
      </w:r>
    </w:p>
    <w:p w:rsidR="00A64FEB" w:rsidRPr="00A64FEB" w:rsidRDefault="00A64FEB" w:rsidP="00A64FE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A64FEB">
        <w:rPr>
          <w:rFonts w:ascii="Times New Roman" w:hAnsi="Times New Roman" w:cs="Times New Roman"/>
          <w:sz w:val="12"/>
          <w:szCs w:val="12"/>
        </w:rPr>
        <w:t>Контроль за</w:t>
      </w:r>
      <w:proofErr w:type="gramEnd"/>
      <w:r w:rsidRPr="00A64FE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A64FEB" w:rsidRPr="00A64FEB" w:rsidRDefault="00A64FEB" w:rsidP="00A64FEB">
      <w:pPr>
        <w:spacing w:after="0" w:line="240" w:lineRule="auto"/>
        <w:ind w:firstLine="284"/>
        <w:jc w:val="right"/>
        <w:rPr>
          <w:rFonts w:ascii="Times New Roman" w:hAnsi="Times New Roman" w:cs="Times New Roman"/>
          <w:sz w:val="12"/>
          <w:szCs w:val="12"/>
        </w:rPr>
      </w:pPr>
      <w:r w:rsidRPr="00A64FEB">
        <w:rPr>
          <w:rFonts w:ascii="Times New Roman" w:hAnsi="Times New Roman" w:cs="Times New Roman"/>
          <w:sz w:val="12"/>
          <w:szCs w:val="12"/>
        </w:rPr>
        <w:t>Глава сельского поселения Светлодольск</w:t>
      </w:r>
    </w:p>
    <w:p w:rsidR="00A64FEB" w:rsidRDefault="00A64FEB" w:rsidP="00A64FEB">
      <w:pPr>
        <w:spacing w:after="0" w:line="240" w:lineRule="auto"/>
        <w:ind w:firstLine="284"/>
        <w:jc w:val="right"/>
        <w:rPr>
          <w:rFonts w:ascii="Times New Roman" w:hAnsi="Times New Roman" w:cs="Times New Roman"/>
          <w:sz w:val="12"/>
          <w:szCs w:val="12"/>
        </w:rPr>
      </w:pPr>
      <w:r w:rsidRPr="00A64FEB">
        <w:rPr>
          <w:rFonts w:ascii="Times New Roman" w:hAnsi="Times New Roman" w:cs="Times New Roman"/>
          <w:sz w:val="12"/>
          <w:szCs w:val="12"/>
        </w:rPr>
        <w:t xml:space="preserve">муниципального района Сергиевский                    </w:t>
      </w:r>
    </w:p>
    <w:p w:rsidR="00234E0F" w:rsidRDefault="00A64FEB" w:rsidP="00A64FEB">
      <w:pPr>
        <w:spacing w:after="0" w:line="240" w:lineRule="auto"/>
        <w:ind w:firstLine="284"/>
        <w:jc w:val="right"/>
        <w:rPr>
          <w:rFonts w:ascii="Times New Roman" w:hAnsi="Times New Roman" w:cs="Times New Roman"/>
          <w:sz w:val="12"/>
          <w:szCs w:val="12"/>
        </w:rPr>
      </w:pPr>
      <w:r w:rsidRPr="00A64FEB">
        <w:rPr>
          <w:rFonts w:ascii="Times New Roman" w:hAnsi="Times New Roman" w:cs="Times New Roman"/>
          <w:sz w:val="12"/>
          <w:szCs w:val="12"/>
        </w:rPr>
        <w:t xml:space="preserve">                               Н.В. Андрюхин</w:t>
      </w:r>
    </w:p>
    <w:p w:rsidR="00027264" w:rsidRDefault="00027264" w:rsidP="00027264">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419350" cy="2314575"/>
            <wp:effectExtent l="0" t="0" r="0" b="0"/>
            <wp:docPr id="2" name="Рисунок 2" descr="C:\Users\user\AppData\Local\Microsoft\Windows\Temporary Internet Files\Content.Word\Схема согласовани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согласования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314575"/>
                    </a:xfrm>
                    <a:prstGeom prst="rect">
                      <a:avLst/>
                    </a:prstGeom>
                    <a:noFill/>
                    <a:ln>
                      <a:noFill/>
                    </a:ln>
                  </pic:spPr>
                </pic:pic>
              </a:graphicData>
            </a:graphic>
          </wp:inline>
        </w:drawing>
      </w:r>
    </w:p>
    <w:p w:rsidR="00FA1C16" w:rsidRDefault="00FA1C16" w:rsidP="00027264">
      <w:pPr>
        <w:spacing w:after="0" w:line="240" w:lineRule="auto"/>
        <w:ind w:firstLine="284"/>
        <w:jc w:val="center"/>
        <w:rPr>
          <w:rFonts w:ascii="Times New Roman" w:hAnsi="Times New Roman" w:cs="Times New Roman"/>
          <w:sz w:val="12"/>
          <w:szCs w:val="12"/>
        </w:rPr>
      </w:pPr>
    </w:p>
    <w:p w:rsidR="00FA1C16" w:rsidRPr="00FA1C16" w:rsidRDefault="00FA1C16" w:rsidP="00FA1C16">
      <w:pPr>
        <w:spacing w:after="0" w:line="240" w:lineRule="auto"/>
        <w:ind w:firstLine="284"/>
        <w:jc w:val="center"/>
        <w:rPr>
          <w:rFonts w:ascii="Times New Roman" w:hAnsi="Times New Roman" w:cs="Times New Roman"/>
          <w:sz w:val="12"/>
          <w:szCs w:val="12"/>
        </w:rPr>
      </w:pPr>
      <w:r w:rsidRPr="00FA1C16">
        <w:rPr>
          <w:rFonts w:ascii="Times New Roman" w:hAnsi="Times New Roman" w:cs="Times New Roman"/>
          <w:sz w:val="12"/>
          <w:szCs w:val="12"/>
        </w:rPr>
        <w:t>Администрация</w:t>
      </w:r>
    </w:p>
    <w:p w:rsidR="00FA1C16" w:rsidRPr="00FA1C16" w:rsidRDefault="00FA1C16" w:rsidP="00FA1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A1C16">
        <w:rPr>
          <w:rFonts w:ascii="Times New Roman" w:hAnsi="Times New Roman" w:cs="Times New Roman"/>
          <w:sz w:val="12"/>
          <w:szCs w:val="12"/>
        </w:rPr>
        <w:t>Сергиевский</w:t>
      </w:r>
    </w:p>
    <w:p w:rsidR="00FA1C16" w:rsidRPr="00FA1C16" w:rsidRDefault="00FA1C16" w:rsidP="00FA1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A1C16" w:rsidRPr="00FA1C16" w:rsidRDefault="00FA1C16" w:rsidP="00FA1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A1C16" w:rsidRDefault="00FA1C16" w:rsidP="00FA1C16">
      <w:pPr>
        <w:spacing w:after="0" w:line="240" w:lineRule="auto"/>
        <w:ind w:firstLine="284"/>
        <w:rPr>
          <w:rFonts w:ascii="Times New Roman" w:hAnsi="Times New Roman" w:cs="Times New Roman"/>
          <w:sz w:val="12"/>
          <w:szCs w:val="12"/>
        </w:rPr>
      </w:pPr>
      <w:r w:rsidRPr="00FA1C16">
        <w:rPr>
          <w:rFonts w:ascii="Times New Roman" w:hAnsi="Times New Roman" w:cs="Times New Roman"/>
          <w:sz w:val="12"/>
          <w:szCs w:val="12"/>
        </w:rPr>
        <w:t>«09» июля 2021 г.</w:t>
      </w:r>
      <w:r>
        <w:rPr>
          <w:rFonts w:ascii="Times New Roman" w:hAnsi="Times New Roman" w:cs="Times New Roman"/>
          <w:sz w:val="12"/>
          <w:szCs w:val="12"/>
        </w:rPr>
        <w:t xml:space="preserve">                                                                                                                                                                                                        </w:t>
      </w:r>
      <w:r w:rsidRPr="00FA1C16">
        <w:rPr>
          <w:rFonts w:ascii="Times New Roman" w:hAnsi="Times New Roman" w:cs="Times New Roman"/>
          <w:sz w:val="12"/>
          <w:szCs w:val="12"/>
        </w:rPr>
        <w:t>№645</w:t>
      </w:r>
    </w:p>
    <w:p w:rsidR="00FA1C16" w:rsidRPr="00FA1C16" w:rsidRDefault="00FA1C16" w:rsidP="00FA1C16">
      <w:pPr>
        <w:spacing w:after="0" w:line="240" w:lineRule="auto"/>
        <w:ind w:firstLine="284"/>
        <w:jc w:val="center"/>
        <w:rPr>
          <w:rFonts w:ascii="Times New Roman" w:hAnsi="Times New Roman" w:cs="Times New Roman"/>
          <w:sz w:val="12"/>
          <w:szCs w:val="12"/>
        </w:rPr>
      </w:pPr>
      <w:r w:rsidRPr="00FA1C16">
        <w:rPr>
          <w:rFonts w:ascii="Times New Roman" w:hAnsi="Times New Roman" w:cs="Times New Roman"/>
          <w:sz w:val="12"/>
          <w:szCs w:val="12"/>
        </w:rPr>
        <w:t>Об утверждении   Административного регламента предоставления муниципальной услуги  «Оказание организационной, консультативной и методической помощи молодежи и молодежным объединениям» муниципальным бюджетным учреждением «Дом молодежных организаций» муниципального района Сергиевский</w:t>
      </w:r>
    </w:p>
    <w:p w:rsidR="00FA1C16" w:rsidRPr="00FA1C16" w:rsidRDefault="00FA1C16" w:rsidP="00FA1C16">
      <w:pPr>
        <w:spacing w:after="0" w:line="240" w:lineRule="auto"/>
        <w:ind w:firstLine="284"/>
        <w:jc w:val="both"/>
        <w:rPr>
          <w:rFonts w:ascii="Times New Roman" w:hAnsi="Times New Roman" w:cs="Times New Roman"/>
          <w:sz w:val="12"/>
          <w:szCs w:val="12"/>
        </w:rPr>
      </w:pPr>
      <w:proofErr w:type="gramStart"/>
      <w:r w:rsidRPr="00FA1C1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от 05.05.2021  № 420  «О внесении изменений в постановление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FA1C16">
        <w:rPr>
          <w:rFonts w:ascii="Times New Roman" w:hAnsi="Times New Roman" w:cs="Times New Roman"/>
          <w:sz w:val="12"/>
          <w:szCs w:val="12"/>
        </w:rPr>
        <w:t xml:space="preserve"> района Сергиевский», постановлением администрации муниципального района Сергиевский от 23.10.2013  № 1189  «Об утверждении Порядка разработки, согласования и утверждения административных регламентов предоставления </w:t>
      </w:r>
      <w:r w:rsidRPr="00FA1C16">
        <w:rPr>
          <w:rFonts w:ascii="Times New Roman" w:hAnsi="Times New Roman" w:cs="Times New Roman"/>
          <w:sz w:val="12"/>
          <w:szCs w:val="12"/>
        </w:rPr>
        <w:lastRenderedPageBreak/>
        <w:t>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 ПОСТАНОВЛЯЕТ:</w:t>
      </w:r>
    </w:p>
    <w:p w:rsidR="00FA1C16" w:rsidRPr="00FA1C16" w:rsidRDefault="00FA1C16" w:rsidP="00FA1C1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A1C16">
        <w:rPr>
          <w:rFonts w:ascii="Times New Roman" w:hAnsi="Times New Roman" w:cs="Times New Roman"/>
          <w:sz w:val="12"/>
          <w:szCs w:val="12"/>
        </w:rPr>
        <w:t>Утвердить Административный регламент предоставления муниципальной услуги  «Оказание организационной, консультативной и методической помощи молодежи и молодежным объединениям» Муниципальным бюджетным учреждением «Дом молодежных организаций» муниципального района Сергиевский согласно Приложению №1 к настоящему Постановлению.</w:t>
      </w:r>
    </w:p>
    <w:p w:rsidR="00FA1C16" w:rsidRPr="00FA1C16" w:rsidRDefault="00FA1C16" w:rsidP="00FA1C1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A1C16">
        <w:rPr>
          <w:rFonts w:ascii="Times New Roman" w:hAnsi="Times New Roman" w:cs="Times New Roman"/>
          <w:sz w:val="12"/>
          <w:szCs w:val="12"/>
        </w:rPr>
        <w:t>Признать утратившим силу постановление администрации муниципального района Сергиевский от 14.07.2020 № 762 «Об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«Оказание организационной, консультативной и методической помощи молодежи и молодежным объединениям».</w:t>
      </w:r>
    </w:p>
    <w:p w:rsidR="00FA1C16" w:rsidRPr="00FA1C16" w:rsidRDefault="00FA1C16" w:rsidP="00FA1C1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A1C16">
        <w:rPr>
          <w:rFonts w:ascii="Times New Roman" w:hAnsi="Times New Roman" w:cs="Times New Roman"/>
          <w:sz w:val="12"/>
          <w:szCs w:val="12"/>
        </w:rPr>
        <w:t>Опубликовать настоящее постановление в газете «Сергиевский вестник».</w:t>
      </w:r>
    </w:p>
    <w:p w:rsidR="00FA1C16" w:rsidRPr="00FA1C16" w:rsidRDefault="00FA1C16" w:rsidP="00FA1C1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A1C16">
        <w:rPr>
          <w:rFonts w:ascii="Times New Roman" w:hAnsi="Times New Roman" w:cs="Times New Roman"/>
          <w:sz w:val="12"/>
          <w:szCs w:val="12"/>
        </w:rPr>
        <w:t>Настоящее постановление вступает в силу с момента его официального опубликования.</w:t>
      </w:r>
    </w:p>
    <w:p w:rsidR="00FA1C16" w:rsidRPr="00FA1C16" w:rsidRDefault="00FA1C16" w:rsidP="00FA1C1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FA1C16">
        <w:rPr>
          <w:rFonts w:ascii="Times New Roman" w:hAnsi="Times New Roman" w:cs="Times New Roman"/>
          <w:sz w:val="12"/>
          <w:szCs w:val="12"/>
        </w:rPr>
        <w:t>Контроль  за</w:t>
      </w:r>
      <w:proofErr w:type="gramEnd"/>
      <w:r w:rsidRPr="00FA1C16">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культуры, туризма и молодежной политики» муниципального ра</w:t>
      </w:r>
      <w:r>
        <w:rPr>
          <w:rFonts w:ascii="Times New Roman" w:hAnsi="Times New Roman" w:cs="Times New Roman"/>
          <w:sz w:val="12"/>
          <w:szCs w:val="12"/>
        </w:rPr>
        <w:t>йона Сергиевский Николаеву О.Н.</w:t>
      </w:r>
    </w:p>
    <w:p w:rsidR="00FA1C16" w:rsidRPr="00FA1C16" w:rsidRDefault="00FA1C16" w:rsidP="00FA1C16">
      <w:pPr>
        <w:spacing w:after="0" w:line="240" w:lineRule="auto"/>
        <w:ind w:firstLine="284"/>
        <w:jc w:val="right"/>
        <w:rPr>
          <w:rFonts w:ascii="Times New Roman" w:hAnsi="Times New Roman" w:cs="Times New Roman"/>
          <w:sz w:val="12"/>
          <w:szCs w:val="12"/>
        </w:rPr>
      </w:pPr>
      <w:r w:rsidRPr="00FA1C16">
        <w:rPr>
          <w:rFonts w:ascii="Times New Roman" w:hAnsi="Times New Roman" w:cs="Times New Roman"/>
          <w:sz w:val="12"/>
          <w:szCs w:val="12"/>
        </w:rPr>
        <w:t>Глава муниципального района Сергиевский</w:t>
      </w:r>
    </w:p>
    <w:p w:rsidR="00FA1C16" w:rsidRDefault="00FA1C16" w:rsidP="00FA1C16">
      <w:pPr>
        <w:spacing w:after="0" w:line="240" w:lineRule="auto"/>
        <w:ind w:firstLine="284"/>
        <w:jc w:val="right"/>
        <w:rPr>
          <w:rFonts w:ascii="Times New Roman" w:hAnsi="Times New Roman" w:cs="Times New Roman"/>
          <w:sz w:val="12"/>
          <w:szCs w:val="12"/>
        </w:rPr>
      </w:pPr>
      <w:r w:rsidRPr="00FA1C16">
        <w:rPr>
          <w:rFonts w:ascii="Times New Roman" w:hAnsi="Times New Roman" w:cs="Times New Roman"/>
          <w:sz w:val="12"/>
          <w:szCs w:val="12"/>
        </w:rPr>
        <w:tab/>
      </w:r>
      <w:r w:rsidRPr="00FA1C16">
        <w:rPr>
          <w:rFonts w:ascii="Times New Roman" w:hAnsi="Times New Roman" w:cs="Times New Roman"/>
          <w:sz w:val="12"/>
          <w:szCs w:val="12"/>
        </w:rPr>
        <w:tab/>
        <w:t>А. А. Веселов</w:t>
      </w:r>
    </w:p>
    <w:p w:rsidR="00EF582B" w:rsidRDefault="00EF582B" w:rsidP="00FA1C16">
      <w:pPr>
        <w:spacing w:after="0" w:line="240" w:lineRule="auto"/>
        <w:ind w:firstLine="284"/>
        <w:jc w:val="right"/>
        <w:rPr>
          <w:rFonts w:ascii="Times New Roman" w:hAnsi="Times New Roman" w:cs="Times New Roman"/>
          <w:sz w:val="12"/>
          <w:szCs w:val="12"/>
        </w:rPr>
      </w:pPr>
    </w:p>
    <w:p w:rsidR="00EF582B" w:rsidRPr="00EF582B" w:rsidRDefault="00EF582B" w:rsidP="00EF582B">
      <w:pPr>
        <w:spacing w:after="0" w:line="240" w:lineRule="auto"/>
        <w:ind w:firstLine="284"/>
        <w:jc w:val="right"/>
        <w:rPr>
          <w:rFonts w:ascii="Times New Roman" w:hAnsi="Times New Roman" w:cs="Times New Roman"/>
          <w:sz w:val="12"/>
          <w:szCs w:val="12"/>
        </w:rPr>
      </w:pPr>
      <w:r w:rsidRPr="00EF582B">
        <w:rPr>
          <w:rFonts w:ascii="Times New Roman" w:hAnsi="Times New Roman" w:cs="Times New Roman"/>
          <w:sz w:val="12"/>
          <w:szCs w:val="12"/>
        </w:rPr>
        <w:t xml:space="preserve">Приложение №1 </w:t>
      </w:r>
    </w:p>
    <w:p w:rsidR="00EF582B" w:rsidRDefault="00EF582B" w:rsidP="00EF582B">
      <w:pPr>
        <w:spacing w:after="0" w:line="240" w:lineRule="auto"/>
        <w:ind w:firstLine="284"/>
        <w:jc w:val="right"/>
        <w:rPr>
          <w:rFonts w:ascii="Times New Roman" w:hAnsi="Times New Roman" w:cs="Times New Roman"/>
          <w:sz w:val="12"/>
          <w:szCs w:val="12"/>
        </w:rPr>
      </w:pPr>
      <w:r w:rsidRPr="00EF582B">
        <w:rPr>
          <w:rFonts w:ascii="Times New Roman" w:hAnsi="Times New Roman" w:cs="Times New Roman"/>
          <w:sz w:val="12"/>
          <w:szCs w:val="12"/>
        </w:rPr>
        <w:t xml:space="preserve">к постановлению администрации </w:t>
      </w:r>
    </w:p>
    <w:p w:rsidR="00EF582B" w:rsidRDefault="00EF582B" w:rsidP="00EF582B">
      <w:pPr>
        <w:spacing w:after="0" w:line="240" w:lineRule="auto"/>
        <w:ind w:firstLine="284"/>
        <w:jc w:val="right"/>
        <w:rPr>
          <w:rFonts w:ascii="Times New Roman" w:hAnsi="Times New Roman" w:cs="Times New Roman"/>
          <w:sz w:val="12"/>
          <w:szCs w:val="12"/>
        </w:rPr>
      </w:pPr>
      <w:r w:rsidRPr="00EF582B">
        <w:rPr>
          <w:rFonts w:ascii="Times New Roman" w:hAnsi="Times New Roman" w:cs="Times New Roman"/>
          <w:sz w:val="12"/>
          <w:szCs w:val="12"/>
        </w:rPr>
        <w:t xml:space="preserve">муниципального района Сергиевский </w:t>
      </w:r>
    </w:p>
    <w:p w:rsidR="00EF582B" w:rsidRDefault="00EF582B" w:rsidP="00EF582B">
      <w:pPr>
        <w:spacing w:after="0" w:line="240" w:lineRule="auto"/>
        <w:ind w:firstLine="284"/>
        <w:jc w:val="right"/>
        <w:rPr>
          <w:rFonts w:ascii="Times New Roman" w:hAnsi="Times New Roman" w:cs="Times New Roman"/>
          <w:sz w:val="12"/>
          <w:szCs w:val="12"/>
        </w:rPr>
      </w:pPr>
      <w:r w:rsidRPr="00EF582B">
        <w:rPr>
          <w:rFonts w:ascii="Times New Roman" w:hAnsi="Times New Roman" w:cs="Times New Roman"/>
          <w:sz w:val="12"/>
          <w:szCs w:val="12"/>
        </w:rPr>
        <w:t>№645 от «09» июля 2021 г.</w:t>
      </w:r>
    </w:p>
    <w:p w:rsidR="00EF582B" w:rsidRPr="00EF582B" w:rsidRDefault="00EF582B" w:rsidP="00EF582B">
      <w:pPr>
        <w:spacing w:after="0" w:line="240" w:lineRule="auto"/>
        <w:ind w:firstLine="284"/>
        <w:jc w:val="center"/>
        <w:rPr>
          <w:rFonts w:ascii="Times New Roman" w:hAnsi="Times New Roman" w:cs="Times New Roman"/>
          <w:sz w:val="12"/>
          <w:szCs w:val="12"/>
        </w:rPr>
      </w:pPr>
      <w:r w:rsidRPr="00EF582B">
        <w:rPr>
          <w:rFonts w:ascii="Times New Roman" w:hAnsi="Times New Roman" w:cs="Times New Roman"/>
          <w:sz w:val="12"/>
          <w:szCs w:val="12"/>
        </w:rPr>
        <w:t>Административный регламен</w:t>
      </w:r>
      <w:r>
        <w:rPr>
          <w:rFonts w:ascii="Times New Roman" w:hAnsi="Times New Roman" w:cs="Times New Roman"/>
          <w:sz w:val="12"/>
          <w:szCs w:val="12"/>
        </w:rPr>
        <w:t xml:space="preserve">т </w:t>
      </w:r>
      <w:r w:rsidRPr="00EF582B">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муниципальной услуги </w:t>
      </w:r>
      <w:r w:rsidRPr="00EF582B">
        <w:rPr>
          <w:rFonts w:ascii="Times New Roman" w:hAnsi="Times New Roman" w:cs="Times New Roman"/>
          <w:sz w:val="12"/>
          <w:szCs w:val="12"/>
        </w:rPr>
        <w:t>«Оказание организационной, консультативной и методической помощи молодежи и молодежным объединениям» муниципальным бюджетным учреждением «Дом молодежных организаций» муниципального района Сергиевский</w:t>
      </w:r>
    </w:p>
    <w:p w:rsidR="00EF582B" w:rsidRPr="00EF582B" w:rsidRDefault="00EF582B" w:rsidP="00EF582B">
      <w:pPr>
        <w:spacing w:after="0" w:line="240" w:lineRule="auto"/>
        <w:ind w:firstLine="284"/>
        <w:jc w:val="both"/>
        <w:rPr>
          <w:rFonts w:ascii="Times New Roman" w:hAnsi="Times New Roman" w:cs="Times New Roman"/>
          <w:sz w:val="12"/>
          <w:szCs w:val="12"/>
        </w:rPr>
      </w:pPr>
    </w:p>
    <w:p w:rsidR="00EF582B" w:rsidRPr="00EF582B" w:rsidRDefault="00EF582B" w:rsidP="00EF582B">
      <w:pPr>
        <w:spacing w:after="0" w:line="240" w:lineRule="auto"/>
        <w:ind w:firstLine="284"/>
        <w:jc w:val="center"/>
        <w:rPr>
          <w:rFonts w:ascii="Times New Roman" w:hAnsi="Times New Roman" w:cs="Times New Roman"/>
          <w:sz w:val="12"/>
          <w:szCs w:val="12"/>
        </w:rPr>
      </w:pPr>
      <w:r w:rsidRPr="00EF582B">
        <w:rPr>
          <w:rFonts w:ascii="Times New Roman" w:hAnsi="Times New Roman" w:cs="Times New Roman"/>
          <w:sz w:val="12"/>
          <w:szCs w:val="12"/>
        </w:rPr>
        <w:t>1. Общие положения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Общие </w:t>
      </w:r>
      <w:r>
        <w:rPr>
          <w:rFonts w:ascii="Times New Roman" w:hAnsi="Times New Roman" w:cs="Times New Roman"/>
          <w:sz w:val="12"/>
          <w:szCs w:val="12"/>
        </w:rPr>
        <w:t>сведения о муниципальной услуге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1.1. Административный регламент предоставления Муниципальным бюджетным учреждением «Дом молодежных организаций» муниципального района Сергиевский (далее - МБУ «ДМО», Учреждение) муниципальной услуги «Оказание организационной, консультативной и методической помощи молодежи и молодежным объединениям» (далее </w:t>
      </w:r>
      <w:proofErr w:type="gramStart"/>
      <w:r w:rsidRPr="00EF582B">
        <w:rPr>
          <w:rFonts w:ascii="Times New Roman" w:hAnsi="Times New Roman" w:cs="Times New Roman"/>
          <w:sz w:val="12"/>
          <w:szCs w:val="12"/>
        </w:rPr>
        <w:t>–А</w:t>
      </w:r>
      <w:proofErr w:type="gramEnd"/>
      <w:r w:rsidRPr="00EF582B">
        <w:rPr>
          <w:rFonts w:ascii="Times New Roman" w:hAnsi="Times New Roman" w:cs="Times New Roman"/>
          <w:sz w:val="12"/>
          <w:szCs w:val="12"/>
        </w:rPr>
        <w:t xml:space="preserve">дминистративный регламент, муниципальная услуга) разработан в соответствии с Федеральным законом от 27.07.2010 № 210 ФЗ «Об организации предоставления государственных и муниципальных услуг», постановлением Правительства Самарской области от 27.01.2011 № 16 «О разработке и </w:t>
      </w:r>
      <w:proofErr w:type="gramStart"/>
      <w:r w:rsidRPr="00EF582B">
        <w:rPr>
          <w:rFonts w:ascii="Times New Roman" w:hAnsi="Times New Roman" w:cs="Times New Roman"/>
          <w:sz w:val="12"/>
          <w:szCs w:val="12"/>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1.1.1. Заявитель, перечень заявителей.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Получателями (далее – заявители) муниципальной услуги являются: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а) молодежь – граждане Российской Федерации, иностранные граждане, лица без гражданства в возрасте от 14 до 30 лет включительно, проживающие или временно пребывающие на территории Самарской области, включая лиц с двойным гражданством, в возрасте от 14 до 30 лет;</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б) молодежное объединение – объединение лиц, достигших 14 лет, объединившихся на основе общности интересов для осуществления совместной деятельности, направленной на удовлетворение духовных и иных нематериальных потребностей членов или участников объединений, социальное становление и развитие молодежи, а также в целях защиты ее законных интересов, прав и свобод, при условии, что число членов или участников объединения в возрасте старше 30 лет не превышает</w:t>
      </w:r>
      <w:proofErr w:type="gramEnd"/>
      <w:r w:rsidRPr="00EF582B">
        <w:rPr>
          <w:rFonts w:ascii="Times New Roman" w:hAnsi="Times New Roman" w:cs="Times New Roman"/>
          <w:sz w:val="12"/>
          <w:szCs w:val="12"/>
        </w:rPr>
        <w:t xml:space="preserve"> 10% от его состава, а также объединение (ассоциация или союз) молодежных объединений или объединение молодежных и иных общественных объединений – при условии, что количество иных объединений не превышает 10% от его состава;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юридические лица, действующие в интересах молодежи, – юридические лица, независимо от организационно-правовой формы,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осуществляющие деятельность, направленную на поддержку молоде</w:t>
      </w:r>
      <w:r>
        <w:rPr>
          <w:rFonts w:ascii="Times New Roman" w:hAnsi="Times New Roman" w:cs="Times New Roman"/>
          <w:sz w:val="12"/>
          <w:szCs w:val="12"/>
        </w:rPr>
        <w:t>жи.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1.2. Порядок информирования о правилах предоставления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1.2.1. Информирование заявителей осуществляется МКУ «Управление культуры, туризма и молодежной политики» муниципального района Сергиевский, МБУ «Дом молодежных организаций» муниципального района Сергиевский.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Информацию о порядке, сроках и процедурах предоставления муниципальной услуги  также можно получить:</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на официальном сайте Администрации муниципального района в информационно-телекоммуникационной сети «Интернет» – http://www.sergievsk.ru.</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1.2.2. Местонахождение МКУ «Управление культуры, туризма и молодежной политики» муниципального района Сергиевский: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446540, Самарская область, Сергиевский район, с. Сергиевск, ул. Л. Толстого, д. 45.</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График работы МКУ «Управление культуры, туризма и молодежной политики» муниципального района Сергиевский: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Понедельник – четверг – с 8.00до 17.00</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Пятница – с 8.00 до 16.00.</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Суббота – воскресение – выходной.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Перерыв – с 12.00 до 13.00.</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Предпраздничные дни - с 8.00 до 16.00</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Справочные телефоны: 8 (84655)2-29-71</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Адрес  электронной почты: ser_kultura@yandex.ru</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Местонахождение МБУ «Дом молодежных организаций» муниципального района Сергиевский: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446540, Самарская область, Сергиевский район, с. Сергиевск, ул. Л.Толстого,45.</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Телефон для справок: 8 (846 55) 2-10-67, 2-13-20</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Интернет-сайт: https://vk.com/molodezhka_sergievsk</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Адрес электронной почты: sergdmo@mail.ru</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График работы:</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 понедельник – четверг - с 8:00 до 17:00, пятница - с 8:00 до 16:00</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Перерыв – с 12.00 до 13.00.</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Выходные дни: суббота – воскресенье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lastRenderedPageBreak/>
        <w:t>Предпраздничные дни - с 8.00 до 16.00</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Информация о местонахождении, графике работы и справочных телефонах МБУ «ДМО» муниципального района Сергиевский, а также о порядке  предоставления муниципальной услуги и перечне документов, необходимых для ее получения, размещается: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на официальном интерне-сайте администрации муниципального района Сергиевский - http://www.sergievsk.ru;</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 на официальном  интернет-сайте МБУ «ДМО» муниципального района Сергиевский - https://vk.com/molodezhka_sergievsk;</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на информационных стендах в помещении приема заявлений в МБУ «ДМО» муниципального района Сергиевский;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1.2.3. Информирование о правилах предоставления муниципальной услуги могут проводиться в следующих формах:</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устное индивидуальное консультирование;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консультирование в электронном виде;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консультирование посредством почтового отправления;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консультирование по телефону.</w:t>
      </w:r>
    </w:p>
    <w:p w:rsidR="00EF582B" w:rsidRPr="00EF582B" w:rsidRDefault="00EF582B" w:rsidP="00EF58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1.2.4. </w:t>
      </w:r>
      <w:r w:rsidRPr="00EF582B">
        <w:rPr>
          <w:rFonts w:ascii="Times New Roman" w:hAnsi="Times New Roman" w:cs="Times New Roman"/>
          <w:sz w:val="12"/>
          <w:szCs w:val="12"/>
        </w:rPr>
        <w:t>Устное индивидуальное консультирование заявителя происходит при непосредственном обращении заявителя в МБУ «ДМО» муниципального района Сергиевский.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Время ожидания в очереди при устном индивидуальном консультировании не может превышать 15 минут.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Устное индивидуальное консультирование каждого заявителя специалистом МБУ «ДМО» муниципального района Сергиевский  не может превышать 20 минут.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1.2.5. Консультирование в электронном виде осуществляется посредством:</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размещения консультационно-справочной информации на официальном сайте МБУ «ДМО» муниципального района Сергиевский;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Консультирование путем размещения консультационно-справочной информации на официальном сайте МБУ «ДМО» муниципального района Сергиевский, осуществляется посредством получения заинтересованным лицом информации при посещении официального  Учреждения.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При консультировании по электронной почте заинтересованное лицо направляет обращение на адрес электронный почты МБУ «ДМО» муниципального района Сергиевский.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    Датой поступления обращения является дата его регистрации в Учреждении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случае его указания в обращении в срок, не превышающий 30 дней с момента поступления обращения.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1.2.6.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Датой поступления обращения является дата регистрации входящего сообщения в Учреждении.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1.2.7. Консультирование по телефону осуществляется при личном обращении заявителя посредством телефонной связи по следующим телефонным номерам, </w:t>
      </w:r>
      <w:proofErr w:type="gramStart"/>
      <w:r w:rsidRPr="00EF582B">
        <w:rPr>
          <w:rFonts w:ascii="Times New Roman" w:hAnsi="Times New Roman" w:cs="Times New Roman"/>
          <w:sz w:val="12"/>
          <w:szCs w:val="12"/>
        </w:rPr>
        <w:t>указанных</w:t>
      </w:r>
      <w:proofErr w:type="gramEnd"/>
      <w:r w:rsidRPr="00EF582B">
        <w:rPr>
          <w:rFonts w:ascii="Times New Roman" w:hAnsi="Times New Roman" w:cs="Times New Roman"/>
          <w:sz w:val="12"/>
          <w:szCs w:val="12"/>
        </w:rPr>
        <w:t xml:space="preserve"> в п. 1.2.2. настоящего Регламента.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Ответ на телефонный звонок должен начинаться с информации о наименовании Учреждения, </w:t>
      </w:r>
      <w:proofErr w:type="gramStart"/>
      <w:r w:rsidRPr="00EF582B">
        <w:rPr>
          <w:rFonts w:ascii="Times New Roman" w:hAnsi="Times New Roman" w:cs="Times New Roman"/>
          <w:sz w:val="12"/>
          <w:szCs w:val="12"/>
        </w:rPr>
        <w:t>в</w:t>
      </w:r>
      <w:proofErr w:type="gramEnd"/>
      <w:r w:rsidRPr="00EF582B">
        <w:rPr>
          <w:rFonts w:ascii="Times New Roman" w:hAnsi="Times New Roman" w:cs="Times New Roman"/>
          <w:sz w:val="12"/>
          <w:szCs w:val="12"/>
        </w:rPr>
        <w:t xml:space="preserve"> </w:t>
      </w:r>
      <w:proofErr w:type="gramStart"/>
      <w:r w:rsidRPr="00EF582B">
        <w:rPr>
          <w:rFonts w:ascii="Times New Roman" w:hAnsi="Times New Roman" w:cs="Times New Roman"/>
          <w:sz w:val="12"/>
          <w:szCs w:val="12"/>
        </w:rPr>
        <w:t>который</w:t>
      </w:r>
      <w:proofErr w:type="gramEnd"/>
      <w:r w:rsidRPr="00EF582B">
        <w:rPr>
          <w:rFonts w:ascii="Times New Roman" w:hAnsi="Times New Roman" w:cs="Times New Roman"/>
          <w:sz w:val="12"/>
          <w:szCs w:val="12"/>
        </w:rPr>
        <w:t xml:space="preserve"> позвонил гражданин, фамилии, имени, отчества (последнее – при наличии) и должности специалиста Учреждения, осуществляющего консультирование по телефону.</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Время разговора не должно превышать 20 минут.</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том случае, если специалист Учреждения,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1.2.8. Специалисты Учреждения, участвующие в предоставлении муниципальной услуги, при ответе на обращения граждан и организаций обязаны: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в целях предоставления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Давать в простой, доступной форме ответы на письменные обращения при осуществлении консультирования по почте (электронной  почте), содержащие ответы на поставленные вопросы, должность, фамилию и инициалы должностного лица;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Специалист  МБУ «ДМО»  муниципального района Сергиевский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1.2.9. На информационных стендах, размещаемых в помещениях уполномоченного органа,  содержится следующая информация: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месторасположение, график (режим) работы, номера телефонов, адреса Интернет-сайта и электронной почты организаций, участвующих в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перечень получателей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перечень документов, необходимых для получения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порядок обжалования решений, действий или бездействия должностных лиц, участвующих в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  На официальном сайте Администрации муниципального района размещается полный текст Административного регламента с приложениями.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1.2.10. Основными требованиями к информированию заявителей являются: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достоверность предоставляемой  информации;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четкость в изложении информации;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полнота информирования;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наглядность форм предоставляемой информации (при письменном информировании);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удобство и доступность получения информации;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оперативность предоставления информации.</w:t>
      </w:r>
    </w:p>
    <w:p w:rsidR="00EF582B" w:rsidRPr="00EF582B" w:rsidRDefault="00EF582B" w:rsidP="00EF582B">
      <w:pPr>
        <w:spacing w:after="0" w:line="240" w:lineRule="auto"/>
        <w:ind w:firstLine="284"/>
        <w:jc w:val="both"/>
        <w:rPr>
          <w:rFonts w:ascii="Times New Roman" w:hAnsi="Times New Roman" w:cs="Times New Roman"/>
          <w:sz w:val="12"/>
          <w:szCs w:val="12"/>
        </w:rPr>
      </w:pPr>
    </w:p>
    <w:p w:rsidR="00EF582B" w:rsidRPr="00EF582B" w:rsidRDefault="00EF582B" w:rsidP="00EF582B">
      <w:pPr>
        <w:spacing w:after="0" w:line="240" w:lineRule="auto"/>
        <w:ind w:firstLine="284"/>
        <w:jc w:val="center"/>
        <w:rPr>
          <w:rFonts w:ascii="Times New Roman" w:hAnsi="Times New Roman" w:cs="Times New Roman"/>
          <w:sz w:val="12"/>
          <w:szCs w:val="12"/>
        </w:rPr>
      </w:pPr>
      <w:r w:rsidRPr="00EF582B">
        <w:rPr>
          <w:rFonts w:ascii="Times New Roman" w:hAnsi="Times New Roman" w:cs="Times New Roman"/>
          <w:sz w:val="12"/>
          <w:szCs w:val="12"/>
        </w:rPr>
        <w:t>2. Стандарт предоставления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2.1. Наименование муниципальной услуги:  «Оказание организационной, консультативной и методической помощи молодежи и молодежным объединениям».</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2.2. Муниципальная услуга предоставляется Муниципальным бюджетным учреждением «Дом молодежных организаций» муниципального района Сергиевский.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lastRenderedPageBreak/>
        <w:t>2.3 Результатом предоставления муниципальной услуги является:</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а) в части организационной помощи является отправка, в интересах заявителя письменных запросов, приглашений, ходатайств и т.д. (далее – тематическое письмо) в адрес физических и юридических лиц (в том числе органов государственной власти и органов местного самоуправления) о проведении совещаний, переговоров, встреч и иных мероприятий, содействующих получателю муниципальной услуги в реализации молодежных проектов, в том числе, в установлении прямых контактов с</w:t>
      </w:r>
      <w:proofErr w:type="gramEnd"/>
      <w:r w:rsidRPr="00EF582B">
        <w:rPr>
          <w:rFonts w:ascii="Times New Roman" w:hAnsi="Times New Roman" w:cs="Times New Roman"/>
          <w:sz w:val="12"/>
          <w:szCs w:val="12"/>
        </w:rPr>
        <w:t xml:space="preserve"> должностными лицами, уполномоченными принимать решения по существу запроса, поставщиками товаров, работ, услуг (далее – мероприятия по организационной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б) в части консультативной помощи является отправка в интересах заявителя письменного ответа и проведение мероприятий по консультативной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в части методической помощи является проведение в интересах получателя муниципальной услуги мероприятий, направленных на обеспечение его знаниями, умениями, навыками, необходимыми для эффективной деятельности в российском обществе (далее – мероприятия).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случае отказа в предоставлении муниципальной услуги результатом является направление получателю муниципальной услуги информационного письма с мотивированным отказом в предоставлении муниципальной услуги (далее – информационное письмо об отказе в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2.4. Срок предоставления муниципальной услуги составляет 30 рабочих дней с момента получения запроса заявителя на получение муниципальной услуги, и до получения конечного результата предоставления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2.5. Правовыми основаниями для предоставления муниципальной услуги являются: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Федеральный закон от 02.05.2006 № 59 ФЗ «О порядке рассмотрения обращений граждан Российской Федерации»;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Федеральный закон от 27.07.2010 № 210 ФЗ «Об организации предоставления государственных и муниципальных услуг»;</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распоряжение Правительства Российской Федерации от 29.11.2014 № 2403 </w:t>
      </w:r>
      <w:proofErr w:type="gramStart"/>
      <w:r w:rsidRPr="00EF582B">
        <w:rPr>
          <w:rFonts w:ascii="Times New Roman" w:hAnsi="Times New Roman" w:cs="Times New Roman"/>
          <w:sz w:val="12"/>
          <w:szCs w:val="12"/>
        </w:rPr>
        <w:t>р</w:t>
      </w:r>
      <w:proofErr w:type="gramEnd"/>
      <w:r w:rsidRPr="00EF582B">
        <w:rPr>
          <w:rFonts w:ascii="Times New Roman" w:hAnsi="Times New Roman" w:cs="Times New Roman"/>
          <w:sz w:val="12"/>
          <w:szCs w:val="12"/>
        </w:rPr>
        <w:t xml:space="preserve"> «Об утверждении Основ государственной молодежной политики Российской Федерации на период до 2025 года»;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Закон Самарской области от 30.04.1998 № 5 ГД «О государственной поддержке молодежных и детских общественных объединений в Самарской области»;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Закон Самарской области от 14.12.2010 № 147 ГД «О молодежи и молодежной политике в Самарской области»;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постановление Правительства С</w:t>
      </w:r>
      <w:r>
        <w:rPr>
          <w:rFonts w:ascii="Times New Roman" w:hAnsi="Times New Roman" w:cs="Times New Roman"/>
          <w:sz w:val="12"/>
          <w:szCs w:val="12"/>
        </w:rPr>
        <w:t>амарской области от 27.01.2011 №</w:t>
      </w:r>
      <w:r w:rsidRPr="00EF582B">
        <w:rPr>
          <w:rFonts w:ascii="Times New Roman" w:hAnsi="Times New Roman" w:cs="Times New Roman"/>
          <w:sz w:val="12"/>
          <w:szCs w:val="12"/>
        </w:rPr>
        <w:t>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 текстами федеральных законов, указов и распоряжений президента РФ можно ознакомиться на «Официальном  интернет – портале правовой информации» (www.pravo.gov.ru). На  «Официальном интерне-портале правовой информации» могут быть размещены (опубликованы) правовые акты Правительства РФ, и других государственных органов исполнительной власти РФ, законы  и иные правовые акты Самарской области.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2.6. Исчерпывающий перечень докуме</w:t>
      </w:r>
      <w:r>
        <w:rPr>
          <w:rFonts w:ascii="Times New Roman" w:hAnsi="Times New Roman" w:cs="Times New Roman"/>
          <w:sz w:val="12"/>
          <w:szCs w:val="12"/>
        </w:rPr>
        <w:t xml:space="preserve">нтов и информации, необходимых </w:t>
      </w:r>
      <w:r w:rsidRPr="00EF582B">
        <w:rPr>
          <w:rFonts w:ascii="Times New Roman" w:hAnsi="Times New Roman" w:cs="Times New Roman"/>
          <w:sz w:val="12"/>
          <w:szCs w:val="12"/>
        </w:rP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Для получения муниципальной услуги заявитель представляет в Учреждение запрос по форме согласно Приложению 1 к настоящему Административному регламенту.</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2.6.1. Запрос представляется в Учреждение по выбору заявителя: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в виде документа на бумажном носителе, представляемого заявителем при личном обращении.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Содержание запроса в электронной форме должно соответствовать содержанию запроса в виде документа на бумажном носителе.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запросе указываются сведения о заявителе, в том числе: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а) полное наименование юридического лица, дата его государственной регистрации и основной государственный регистрационный номер, адрес места нахождения;</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б) фамилия, имя, отчество (последнее при наличии) физического лица, наименование и сведения документа, удостоверяющего личность (серия, номер, кем и когда выдан), адрес постоянного или преимущественного проживания физического лица), номер телефона (при наличии), адрес электронной почты (при наличии);</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запрос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В запросе должна быть указана дата направления.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EF582B">
        <w:rPr>
          <w:rFonts w:ascii="Times New Roman" w:hAnsi="Times New Roman" w:cs="Times New Roman"/>
          <w:sz w:val="12"/>
          <w:szCs w:val="12"/>
        </w:rPr>
        <w:t>ии и ау</w:t>
      </w:r>
      <w:proofErr w:type="gramEnd"/>
      <w:r w:rsidRPr="00EF582B">
        <w:rPr>
          <w:rFonts w:ascii="Times New Roman" w:hAnsi="Times New Roman" w:cs="Times New Roman"/>
          <w:sz w:val="12"/>
          <w:szCs w:val="12"/>
        </w:rPr>
        <w:t>тентификации с использованием информационных технологий, путем установления проверки достоверности сведений о нем с использованием:</w:t>
      </w:r>
    </w:p>
    <w:p w:rsidR="00EF582B" w:rsidRPr="00EF582B" w:rsidRDefault="00EF582B" w:rsidP="00EF58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F582B">
        <w:rPr>
          <w:rFonts w:ascii="Times New Roman" w:hAnsi="Times New Roman" w:cs="Times New Roman"/>
          <w:sz w:val="12"/>
          <w:szCs w:val="12"/>
        </w:rPr>
        <w:t xml:space="preserve">Сведений о физическом лице, размещенных в единой системе идентификации и </w:t>
      </w:r>
      <w:proofErr w:type="spellStart"/>
      <w:r w:rsidRPr="00EF582B">
        <w:rPr>
          <w:rFonts w:ascii="Times New Roman" w:hAnsi="Times New Roman" w:cs="Times New Roman"/>
          <w:sz w:val="12"/>
          <w:szCs w:val="12"/>
        </w:rPr>
        <w:t>аунтификации</w:t>
      </w:r>
      <w:proofErr w:type="spellEnd"/>
      <w:r w:rsidRPr="00EF582B">
        <w:rPr>
          <w:rFonts w:ascii="Times New Roman" w:hAnsi="Times New Roman" w:cs="Times New Roman"/>
          <w:sz w:val="12"/>
          <w:szCs w:val="12"/>
        </w:rPr>
        <w:t>, в порядке, установленном Правительством Российской Федерации.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F582B">
        <w:rPr>
          <w:rFonts w:ascii="Times New Roman"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EF582B">
        <w:rPr>
          <w:rFonts w:ascii="Times New Roman" w:hAnsi="Times New Roman" w:cs="Times New Roman"/>
          <w:sz w:val="12"/>
          <w:szCs w:val="1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F582B">
        <w:rPr>
          <w:rFonts w:ascii="Times New Roman" w:hAnsi="Times New Roman" w:cs="Times New Roman"/>
          <w:sz w:val="12"/>
          <w:szCs w:val="12"/>
        </w:rPr>
        <w:t>Единой системы идентификац</w:t>
      </w:r>
      <w:proofErr w:type="gramStart"/>
      <w:r w:rsidRPr="00EF582B">
        <w:rPr>
          <w:rFonts w:ascii="Times New Roman" w:hAnsi="Times New Roman" w:cs="Times New Roman"/>
          <w:sz w:val="12"/>
          <w:szCs w:val="12"/>
        </w:rPr>
        <w:t>ии и ау</w:t>
      </w:r>
      <w:proofErr w:type="gramEnd"/>
      <w:r w:rsidRPr="00EF582B">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данным физического лица.</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Учреждение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государственных и муниципальных услуг», за исключением случаев, если нанесения отметок на такие документы, либо их изъятие является необходимым условием предоставления муниципальной услуги, и иных</w:t>
      </w:r>
      <w:proofErr w:type="gramEnd"/>
      <w:r w:rsidRPr="00EF582B">
        <w:rPr>
          <w:rFonts w:ascii="Times New Roman" w:hAnsi="Times New Roman" w:cs="Times New Roman"/>
          <w:sz w:val="12"/>
          <w:szCs w:val="12"/>
        </w:rPr>
        <w:t xml:space="preserve"> случаев, установленных федеральными законами».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2.7. Исчерпывающий перечень документов и информации, необходимых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органах (организациях), в распоряжении которых они находятся, если заявитель не представил такие документы и информацию самостоятельно не предусмотрен.</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Специалист МБУ «ДМО» муниципального района Сергиевский не вправе требовать от заявителя: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lastRenderedPageBreak/>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EF582B">
        <w:rPr>
          <w:rFonts w:ascii="Times New Roman" w:hAnsi="Times New Roman" w:cs="Times New Roman"/>
          <w:sz w:val="12"/>
          <w:szCs w:val="12"/>
        </w:rPr>
        <w:t xml:space="preserve">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Федеральный закон). Заявитель вправе представить указанные документы и информацию в органы, предоставляющие муниципальные услуги, по собственной инициативе;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муниципальной услуги, либо в предоставлении муниципальной услуги и не включенных в представленный ранее комплект документов;</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w:t>
      </w:r>
      <w:proofErr w:type="gramEnd"/>
      <w:r w:rsidRPr="00EF582B">
        <w:rPr>
          <w:rFonts w:ascii="Times New Roman" w:hAnsi="Times New Roman" w:cs="Times New Roman"/>
          <w:sz w:val="12"/>
          <w:szCs w:val="12"/>
        </w:rPr>
        <w:t xml:space="preserve"> </w:t>
      </w:r>
      <w:proofErr w:type="gramStart"/>
      <w:r w:rsidRPr="00EF582B">
        <w:rPr>
          <w:rFonts w:ascii="Times New Roman" w:hAnsi="Times New Roman" w:cs="Times New Roman"/>
          <w:sz w:val="12"/>
          <w:szCs w:val="12"/>
        </w:rPr>
        <w:t>приеме</w:t>
      </w:r>
      <w:proofErr w:type="gramEnd"/>
      <w:r w:rsidRPr="00EF582B">
        <w:rPr>
          <w:rFonts w:ascii="Times New Roman" w:hAnsi="Times New Roman" w:cs="Times New Roman"/>
          <w:sz w:val="12"/>
          <w:szCs w:val="12"/>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2.8. Исчерпывающий перечень оснований для отказа в приеме документов, необходимых для пред</w:t>
      </w:r>
      <w:r>
        <w:rPr>
          <w:rFonts w:ascii="Times New Roman" w:hAnsi="Times New Roman" w:cs="Times New Roman"/>
          <w:sz w:val="12"/>
          <w:szCs w:val="12"/>
        </w:rPr>
        <w:t xml:space="preserve">оставления муниципальной услуги </w:t>
      </w:r>
      <w:r w:rsidRPr="00EF582B">
        <w:rPr>
          <w:rFonts w:ascii="Times New Roman" w:hAnsi="Times New Roman" w:cs="Times New Roman"/>
          <w:sz w:val="12"/>
          <w:szCs w:val="12"/>
        </w:rPr>
        <w:t>законодательством не предусмотрено.</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2.9. Исчерпывающий</w:t>
      </w:r>
      <w:r>
        <w:rPr>
          <w:rFonts w:ascii="Times New Roman" w:hAnsi="Times New Roman" w:cs="Times New Roman"/>
          <w:sz w:val="12"/>
          <w:szCs w:val="12"/>
        </w:rPr>
        <w:t xml:space="preserve"> перечень оснований для отказа </w:t>
      </w:r>
      <w:r w:rsidRPr="00EF582B">
        <w:rPr>
          <w:rFonts w:ascii="Times New Roman" w:hAnsi="Times New Roman" w:cs="Times New Roman"/>
          <w:sz w:val="12"/>
          <w:szCs w:val="12"/>
        </w:rPr>
        <w:t>в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Основаниями для отказа в предоставлении муниципальной услуги являются: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а) ненадлежащее оформление документов, перечисленных в пункте 2.6 настоящего Административного регламента;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б) невозможность установления из содержания запроса, какая именно помощь запрашивается.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2.10. Услуги, которые являются необходимыми и обязательными для предоставления муниципальной услуги, отсутствуют.</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Плата с заявителя при предоставлении муниципальной услуги не взимается.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2.13. Срок регистрации запроса заявителя о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Заявление о предоставлении муниципальной услуги регистрируется в журнале регистрации  не позднее рабочего дня, следующего за днем поступления заявления о предоставлении муниципальной услуги. </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При поступлении запроса о предоставлении муниципальной услуги при личном обращении заявителя, по телефону, либо посредством письменного обращения в электронной форме в муниципальное учреждение либо посредством письменного обращения заявление на предоставление муниципальной услуги и прилагаемые к нему документы принимаются специалистом Учреждения  и регистрируются в журнале учета заявлений на получение муниципальной услуги и учета выдачи результатов предоставления муниципальной услуги (далее – журнал учета</w:t>
      </w:r>
      <w:proofErr w:type="gramEnd"/>
      <w:r w:rsidRPr="00EF582B">
        <w:rPr>
          <w:rFonts w:ascii="Times New Roman" w:hAnsi="Times New Roman" w:cs="Times New Roman"/>
          <w:sz w:val="12"/>
          <w:szCs w:val="12"/>
        </w:rPr>
        <w:t xml:space="preserve"> муниципальных услуг).</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Вход в здание (строение), в которых расположено Учреждение, должен обеспечивать свободный доступ заявителей в помещение.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Вход в помещения Учреждения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Центральный вход в здание Учреждения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Помещения Учреждения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постановлением Главного государственного санитарного врача Российской Федерации от 03.06.2003 № 118.</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Помещения Учреждения, предназначенные для приема граждан, оборудуются: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противопожарной системой и средствами пожаротушения;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системой оповещения о возникновении чрезвычайной ситуации;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системой охраны.</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lastRenderedPageBreak/>
        <w:t>Входы и выходы из помещений оборудуются соответствующими указателями с автономными источниками бесперебойного питания.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Площадь мест ожидания зависит от количества граждан, ежедневно обращающихся в Учреждение для получения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Места ожидания должны соответствовать комфортным условиям для заявителей и оптимальным условиям работы должностных лиц.</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Места ожидания в очереди на представление или получение документов оборудуются стульями, кресельными секциями, скамьями (</w:t>
      </w:r>
      <w:proofErr w:type="spellStart"/>
      <w:r w:rsidRPr="00EF582B">
        <w:rPr>
          <w:rFonts w:ascii="Times New Roman" w:hAnsi="Times New Roman" w:cs="Times New Roman"/>
          <w:sz w:val="12"/>
          <w:szCs w:val="12"/>
        </w:rPr>
        <w:t>банкетками</w:t>
      </w:r>
      <w:proofErr w:type="spellEnd"/>
      <w:r w:rsidRPr="00EF582B">
        <w:rPr>
          <w:rFonts w:ascii="Times New Roman" w:hAnsi="Times New Roman" w:cs="Times New Roman"/>
          <w:sz w:val="12"/>
          <w:szCs w:val="12"/>
        </w:rPr>
        <w:t>). Количество мест ожидания определяется исходя из фактического количества заявителей и возможностей для их размещения в здании, но не может составлять менее 10 мест.</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Места информирования (в том числе в электронном виде), предназначенные для ознакомления заявителей с информационными материалами, а также для заполнения документов оборудуются: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информационными стендами с перечнем документов, необходимых для предоставления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стульями и столами для возможности оформления документов;</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канцелярскими принадлежностями.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зимнее время за один час до начала мероприятия подходы к зданию должны быть очищены от снега и льда.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При наличии технической возможности на прилегающей территории должна быть организована парковка автотранспорта. 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При организации рабочих мест предусматривается возможность свободного входа и выхода из помещения.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2.15. Показателями доступности и качества при предоставлении муниципальной услуги являются: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1)транспортная доступность к местам предоставления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 обеспечение возможностей направления запроса в Орган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p>
    <w:p w:rsidR="00EF582B" w:rsidRPr="00EF582B" w:rsidRDefault="00EF582B" w:rsidP="00EF58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F582B">
        <w:rPr>
          <w:rFonts w:ascii="Times New Roman" w:hAnsi="Times New Roman" w:cs="Times New Roman"/>
          <w:sz w:val="12"/>
          <w:szCs w:val="12"/>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4) размещение информации о порядке предоставления муниципальной услуги на официальном сайте муниципального образования.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2.16.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Предоставление муниципальной услуги в электронной форме осуществляется посредством обеспечения доступа заинтересованных лиц к сведениям о предоставляемой муниципальной услуге и порядке ее оказания интернет-сайтах учреждения, оказывающего услугу, на портале государственных и муниципальных услуг.</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Муниципальная услуга на базе многофункционального центра не предоставляется.</w:t>
      </w:r>
    </w:p>
    <w:p w:rsidR="00EF582B" w:rsidRPr="00EF582B" w:rsidRDefault="00EF582B" w:rsidP="00EF582B">
      <w:pPr>
        <w:spacing w:after="0" w:line="240" w:lineRule="auto"/>
        <w:ind w:firstLine="284"/>
        <w:jc w:val="both"/>
        <w:rPr>
          <w:rFonts w:ascii="Times New Roman" w:hAnsi="Times New Roman" w:cs="Times New Roman"/>
          <w:sz w:val="12"/>
          <w:szCs w:val="12"/>
        </w:rPr>
      </w:pPr>
    </w:p>
    <w:p w:rsidR="00EF582B" w:rsidRPr="00EF582B" w:rsidRDefault="00EF582B" w:rsidP="00EF582B">
      <w:pPr>
        <w:spacing w:after="0" w:line="240" w:lineRule="auto"/>
        <w:ind w:firstLine="284"/>
        <w:jc w:val="center"/>
        <w:rPr>
          <w:rFonts w:ascii="Times New Roman" w:hAnsi="Times New Roman" w:cs="Times New Roman"/>
          <w:sz w:val="12"/>
          <w:szCs w:val="12"/>
        </w:rPr>
      </w:pPr>
      <w:r w:rsidRPr="00EF582B">
        <w:rPr>
          <w:rFonts w:ascii="Times New Roman" w:hAnsi="Times New Roman" w:cs="Times New Roman"/>
          <w:sz w:val="12"/>
          <w:szCs w:val="12"/>
        </w:rPr>
        <w:t>3. Состав, послед</w:t>
      </w:r>
      <w:r>
        <w:rPr>
          <w:rFonts w:ascii="Times New Roman" w:hAnsi="Times New Roman" w:cs="Times New Roman"/>
          <w:sz w:val="12"/>
          <w:szCs w:val="12"/>
        </w:rPr>
        <w:t xml:space="preserve">овательность и сроки выполнения </w:t>
      </w:r>
      <w:r w:rsidRPr="00EF582B">
        <w:rPr>
          <w:rFonts w:ascii="Times New Roman" w:hAnsi="Times New Roman" w:cs="Times New Roman"/>
          <w:sz w:val="12"/>
          <w:szCs w:val="12"/>
        </w:rPr>
        <w:t>административных проце</w:t>
      </w:r>
      <w:r>
        <w:rPr>
          <w:rFonts w:ascii="Times New Roman" w:hAnsi="Times New Roman" w:cs="Times New Roman"/>
          <w:sz w:val="12"/>
          <w:szCs w:val="12"/>
        </w:rPr>
        <w:t xml:space="preserve">дур, требования к порядку их </w:t>
      </w:r>
      <w:r w:rsidRPr="00EF582B">
        <w:rPr>
          <w:rFonts w:ascii="Times New Roman" w:hAnsi="Times New Roman" w:cs="Times New Roman"/>
          <w:sz w:val="12"/>
          <w:szCs w:val="12"/>
        </w:rPr>
        <w:t>выполнения, в т</w:t>
      </w:r>
      <w:r>
        <w:rPr>
          <w:rFonts w:ascii="Times New Roman" w:hAnsi="Times New Roman" w:cs="Times New Roman"/>
          <w:sz w:val="12"/>
          <w:szCs w:val="12"/>
        </w:rPr>
        <w:t xml:space="preserve">ом числе особенности выполнения </w:t>
      </w:r>
      <w:r w:rsidRPr="00EF582B">
        <w:rPr>
          <w:rFonts w:ascii="Times New Roman" w:hAnsi="Times New Roman" w:cs="Times New Roman"/>
          <w:sz w:val="12"/>
          <w:szCs w:val="12"/>
        </w:rPr>
        <w:t>административных процедур в электронной форме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3.1. Предоставление муниципальной услуги включает в себя следующие административные процедуры (блок-схемы административных (процедур) (действий) представлены в Приложениях 2, 3, 4 к настоящему Административному регламенту):</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поступление, прием и регистрация запроса от заявителя;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принятие решения о предоставлении муниципальной услуги либо об отказе в ее предоставлении;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направление тематических писем и проведение мероприятий по организационной помощи (при предоставлении муниципальной услуги в части организационной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направление письменного ответа и проведение мероприятий по консультативной помощи (при предоставлении муниципальной услуги в части консультативной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проведение мероприятия (при предоставлении муниципальной услуги в части методической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3.2. Поступление, прием и регистрация запроса от заявителя. </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Юридическим фактом, являющимся основанием для начала административной процедуры, является поступление запроса на получение муниципальной услуги от заявителя в письменной форме в ходе личного обращения заявителя либо посредством почтовой связи, в том числе в электронной форме.</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3.3. Прием запроса на получение муниципальной услуги осуществляет специалист Учреждения, назначенный руководителем муниципального Учреждения.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Запрос и прилагаемые к нему документы принимаются специалистом Учреждения по форме согласно Приложению 1 к настоящему Административному регламенту и регистрируются в электронном журнале учета муниципальных услуг. Срок выполнения данной административной процедуры не должен превышать 30 минут.</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Критерием принятия решения о приеме и регистрации запроса от заявителя на получение муниципальной услуги является отсутствие оснований для отказа в предоставлении муниципальной услуги, перечисленных в пункте 2.9 настоящего Административного регламента.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3.4. Результатом административной процедуры являются: прием и регистрация запроса от заявителя.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Способом фиксации результата выполнения административной процедуры является запись в электронном журнале учета муниципальных услуг о приеме запроса от заявителя.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3.5. Принятие решения о предоставлении муниципальной услуги либо об отказе в ее предоставлении.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Юридическим фактом, являющимся основанием для начала административной процедуры, является получение запроса специалистом  Учреждения.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3.6. Специалист  проверяет наличие документов, удостоверяясь в их надлежащем оформлении и отсутствии оснований для отказа в предоставлении муниципальной услуги, указанных в пункте 2.9 настоящего Административного регламента.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Критерием принятия решения о предоставлении муниципальной услуги либо об отказе в ее предоставлении является отсутствие оснований для отказа в принятии запроса и отказа в предоставлении муниципальной услуги, перечисленных в пунктах 2.6 и 2.9 настоящего Административного регламента.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lastRenderedPageBreak/>
        <w:t>В случае направления в электронной форме заявления без приложения документов, указанных в пункте 2.6. Административного регламента, должны быть представлены заявителем в Учреждение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Результатом административной процедуры является подпись  Директора Учреждения либо уполномоченного им лица на запросе на предоставление муниципальной услуги заявителю либо об отказе в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случае принятия решения о предоставлении муниципальной услуги заявителю передача заявителю результата административной процедуры осуществляется устно по телефону либо посредством электронного сообщения. В случае принятия решения об отказе в предоставлении муниципальной услуги муниципальное учреждение в течение 3 х рабочих дней со дня принятия такого решения направляет соответствующее уведомление заявителю посредством почтовой связи с указанием причины отказа в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Способом фиксации результата выполнения административной процедуры является запись в электронном журнале учета муниципальных услуг о предоставлении муниципальной услуги либо об отказе в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Максимальный срок выполнения административной процедуры не может превышать 3 дней.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3.6.1.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Учреждение заявление об исправлении таких опечаток и (или) ошибок, в котором указывается описание выявленных заявителем опечаток и (или) ошибок.</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Специалист Учреждения в срок, не превышающий 3 рабочих дней с момента поступления соответствующего заявления, проводит проверку указанных в заявлении сведений.</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Если в результате проверки сведений, указанных в заявлении, допущенных опечаток и (или) ошибок в выданных в результате представления муниципальной услуги документах не выявлено, специалист Учреждения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случае выявления допущенных опечаток и (или) ошибок в выданных в результате предоставления муниципальной услуги документах специалист Учреждения осуществляет их замену.</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3.7. Направление тематических писем и проведение мероприятий по организационной помощи (при предоставлении муниципальной услуги в части организационной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Юридическим фактом, являющимся основанием для начала административной процедуры, является получение специалистом поручения в форме визы муниципального учреждения либо уполномоченного им лица на запросе на предоставление муниципальной услуги заявителю.</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зависимости от просьбы заявителя, содержащейся в запросе, специалист в установленном порядке подготавливает тематическое письмо и (или) организует подготовку и в порядке и сроки, определенные муниципальным учреждением, проводит мероприятие по организационной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Критерием принятия решения о направлении тематического письма и проведении мероприятий по организационной помощи является виза руководителя учреждения либо уполномоченного им лица на запросе на предоставление муниципальной услуги заявителю.</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Результатом административной процедуры являются: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подготовка и направление заявителю тематического письма;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проведение мероприятий по организационной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размещение на официальном сайте Учреждения информационного сообщения о проведении мероприятия с указанием даты его проведения.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Передача заявителю сведений о результате административной процедуры осуществляется специалистом  устно при личном посещении заявителя, либо с использование услуг почтовой связи либо по электронной почте.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Способом фиксации результата выполнения административной процедуры является запись в электронном журнале учета муниципальных услуг о направлении получателю муниципальной услуги информационного письма о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Максимальный срок выполнения административной процедуры не может превышать 30 дней.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3.8. Направление письменного ответа и проведение мероприятий по консультативной помощи (при предо</w:t>
      </w:r>
      <w:r>
        <w:rPr>
          <w:rFonts w:ascii="Times New Roman" w:hAnsi="Times New Roman" w:cs="Times New Roman"/>
          <w:sz w:val="12"/>
          <w:szCs w:val="12"/>
        </w:rPr>
        <w:t xml:space="preserve">ставлении муниципальной услуги </w:t>
      </w:r>
      <w:r w:rsidRPr="00EF582B">
        <w:rPr>
          <w:rFonts w:ascii="Times New Roman" w:hAnsi="Times New Roman" w:cs="Times New Roman"/>
          <w:sz w:val="12"/>
          <w:szCs w:val="12"/>
        </w:rPr>
        <w:t>в части консультативной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Юридическим фактом, являющимся основанием для начала административной процедуры, является получение специалистом поручения в форме визы директора Учреждения либо уполномоченного им лица на запросе на предоставление муниципальной услуги заявителю.</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3.9. В зависимости от просьбы заявителя, содержащейся в запросе, специалист Учреждения в установленном порядке подготавливает письменный ответ и (или) организует подготовку и в порядке и сроки, определенные муниципальным учреждением, проводит мероприятия по консультативной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Критерием принятия решения о направлении исчерпывающего ответа и проведении мероприятий по консультативной помощи является виза руководителя учреждения либо уполномоченного им лица на запросе на предоставление муниципальной услуги заявителю.</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Результатом административной процедуры являются: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подготовка и направление заявителю письменного ответа;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проведение мероприятий по консультативной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Передача заявителю сведений о результате административной процедуры осуществляется специалистом устно при личном посещении заявителя, либо с использование услуг почтовой связи либо по электронной почте.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Способом фиксации результата выполнения административной процедуры является запись в электронном журнале учета муниципальных услуг о направлении получателю муниципальной услуги информационного письма о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Максимальный срок выполнения административной процедуры не может превышать 30 дней.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3.9.1.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Заявление на выдачу дубликата может быть подано в ходе личного приема, посредством почты, в </w:t>
      </w:r>
      <w:proofErr w:type="spellStart"/>
      <w:r w:rsidRPr="00EF582B">
        <w:rPr>
          <w:rFonts w:ascii="Times New Roman" w:hAnsi="Times New Roman" w:cs="Times New Roman"/>
          <w:sz w:val="12"/>
          <w:szCs w:val="12"/>
        </w:rPr>
        <w:t>т.ч</w:t>
      </w:r>
      <w:proofErr w:type="spellEnd"/>
      <w:r w:rsidRPr="00EF582B">
        <w:rPr>
          <w:rFonts w:ascii="Times New Roman" w:hAnsi="Times New Roman" w:cs="Times New Roman"/>
          <w:sz w:val="12"/>
          <w:szCs w:val="12"/>
        </w:rPr>
        <w:t>. электронной.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Специалист Учреждения осуществляет прием заявления о выдаче дубликата, регистрирует данное заявление, а также рассматривает данное заявление и проводит проверку указанных в заявлении сведений в срок, не превышающий 5 рабочих дней </w:t>
      </w:r>
      <w:proofErr w:type="gramStart"/>
      <w:r w:rsidRPr="00EF582B">
        <w:rPr>
          <w:rFonts w:ascii="Times New Roman" w:hAnsi="Times New Roman" w:cs="Times New Roman"/>
          <w:sz w:val="12"/>
          <w:szCs w:val="12"/>
        </w:rPr>
        <w:t>с даты регистрации</w:t>
      </w:r>
      <w:proofErr w:type="gramEnd"/>
      <w:r w:rsidRPr="00EF582B">
        <w:rPr>
          <w:rFonts w:ascii="Times New Roman" w:hAnsi="Times New Roman" w:cs="Times New Roman"/>
          <w:sz w:val="12"/>
          <w:szCs w:val="12"/>
        </w:rPr>
        <w:t xml:space="preserve"> заявления.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Результатом выполнения процедуры является выдача дубликата заявителю.</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Основаниями для отказа в выдаче дубликата: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 отсутствие в заявлении необходимых реквизитов (подписи, наименование запрашиваемого документа, даты и т.д.);</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 подача заявления от имени  заявителя не уполномоченным лицом;</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3) подача </w:t>
      </w:r>
      <w:proofErr w:type="gramStart"/>
      <w:r w:rsidRPr="00EF582B">
        <w:rPr>
          <w:rFonts w:ascii="Times New Roman" w:hAnsi="Times New Roman" w:cs="Times New Roman"/>
          <w:sz w:val="12"/>
          <w:szCs w:val="12"/>
        </w:rPr>
        <w:t>заявления</w:t>
      </w:r>
      <w:proofErr w:type="gramEnd"/>
      <w:r w:rsidRPr="00EF582B">
        <w:rPr>
          <w:rFonts w:ascii="Times New Roman" w:hAnsi="Times New Roman" w:cs="Times New Roman"/>
          <w:sz w:val="12"/>
          <w:szCs w:val="12"/>
        </w:rPr>
        <w:t xml:space="preserve"> имеющие зачеркнутые слова (цифры), подчистки, приписки.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3.10. Проведение мероприятия (при предоставлении муниципальной услуги в части методической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Юридическим фактом, являющимся основанием для начала административной процедуры, является получение специалистом поручения в форме визы директора  Учреждения либо уполномоченного им лица на запросе на предоставление муниципальной услуги заявителю.</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зависимости от просьбы заявителя, содержащейся в запросе, специалист  Учреждения организует подготовку и, в порядке и сроки, определенные Учреждением, проводит мероприятие по методической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lastRenderedPageBreak/>
        <w:t>3.11. Критерием принятия решения о проведении мероприятий по методической помощи является виза директора Учреждения либо уполномоченного им лица на запросе на предоставление муниципальной услуги заявителю.</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3.12. Результатом административной процедуры являются: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проведение мероприятий по методической помощи;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размещение на официальном сайте Учреждения информационного сообщения о проведении мероприятия с указанием даты его проведения.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Передача заявителю сведений о результате административной процедуры осуществляется специалистом  устно при личном посещении заявителя, либо с использование услуг почтовой связи либо по электронной почте.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Способом фиксации результата выполнения административной процедуры является запись в электронном журнале учета муниципальных услуг о направлении получателю муниципальной услуги информационного письма о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Максимальный срок выполнения административной процедуры составляет 30 дней.</w:t>
      </w:r>
    </w:p>
    <w:p w:rsidR="00EF582B" w:rsidRPr="00EF582B" w:rsidRDefault="00EF582B" w:rsidP="00EF582B">
      <w:pPr>
        <w:spacing w:after="0" w:line="240" w:lineRule="auto"/>
        <w:jc w:val="both"/>
        <w:rPr>
          <w:rFonts w:ascii="Times New Roman" w:hAnsi="Times New Roman" w:cs="Times New Roman"/>
          <w:sz w:val="12"/>
          <w:szCs w:val="12"/>
        </w:rPr>
      </w:pPr>
    </w:p>
    <w:p w:rsidR="00EF582B" w:rsidRPr="00EF582B" w:rsidRDefault="00EF582B" w:rsidP="00EF582B">
      <w:pPr>
        <w:spacing w:after="0" w:line="240" w:lineRule="auto"/>
        <w:ind w:firstLine="284"/>
        <w:jc w:val="center"/>
        <w:rPr>
          <w:rFonts w:ascii="Times New Roman" w:hAnsi="Times New Roman" w:cs="Times New Roman"/>
          <w:sz w:val="12"/>
          <w:szCs w:val="12"/>
        </w:rPr>
      </w:pPr>
      <w:r w:rsidRPr="00EF582B">
        <w:rPr>
          <w:rFonts w:ascii="Times New Roman" w:hAnsi="Times New Roman" w:cs="Times New Roman"/>
          <w:sz w:val="12"/>
          <w:szCs w:val="12"/>
        </w:rPr>
        <w:t xml:space="preserve">4. Формы </w:t>
      </w:r>
      <w:proofErr w:type="gramStart"/>
      <w:r w:rsidRPr="00EF582B">
        <w:rPr>
          <w:rFonts w:ascii="Times New Roman" w:hAnsi="Times New Roman" w:cs="Times New Roman"/>
          <w:sz w:val="12"/>
          <w:szCs w:val="12"/>
        </w:rPr>
        <w:t>контроля за</w:t>
      </w:r>
      <w:proofErr w:type="gramEnd"/>
      <w:r w:rsidRPr="00EF582B">
        <w:rPr>
          <w:rFonts w:ascii="Times New Roman" w:hAnsi="Times New Roman" w:cs="Times New Roman"/>
          <w:sz w:val="12"/>
          <w:szCs w:val="12"/>
        </w:rPr>
        <w:t xml:space="preserve"> исполнен</w:t>
      </w:r>
      <w:r>
        <w:rPr>
          <w:rFonts w:ascii="Times New Roman" w:hAnsi="Times New Roman" w:cs="Times New Roman"/>
          <w:sz w:val="12"/>
          <w:szCs w:val="12"/>
        </w:rPr>
        <w:t xml:space="preserve">ием </w:t>
      </w:r>
      <w:r w:rsidRPr="00EF582B">
        <w:rPr>
          <w:rFonts w:ascii="Times New Roman" w:hAnsi="Times New Roman" w:cs="Times New Roman"/>
          <w:sz w:val="12"/>
          <w:szCs w:val="12"/>
        </w:rPr>
        <w:t>административного регламента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4.1. Общий </w:t>
      </w:r>
      <w:proofErr w:type="gramStart"/>
      <w:r w:rsidRPr="00EF582B">
        <w:rPr>
          <w:rFonts w:ascii="Times New Roman" w:hAnsi="Times New Roman" w:cs="Times New Roman"/>
          <w:sz w:val="12"/>
          <w:szCs w:val="12"/>
        </w:rPr>
        <w:t>контроль за</w:t>
      </w:r>
      <w:proofErr w:type="gramEnd"/>
      <w:r w:rsidRPr="00EF582B">
        <w:rPr>
          <w:rFonts w:ascii="Times New Roman" w:hAnsi="Times New Roman" w:cs="Times New Roman"/>
          <w:sz w:val="12"/>
          <w:szCs w:val="12"/>
        </w:rPr>
        <w:t xml:space="preserve"> соблюдением и исполнением должностными лицами МБУ «ДМО» муниципального района Сергиевский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директором МБУ «ДМО» муниципального района Сергиевский, либо лицом его замещающим.</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4.2. Непосредственный </w:t>
      </w:r>
      <w:proofErr w:type="gramStart"/>
      <w:r w:rsidRPr="00EF582B">
        <w:rPr>
          <w:rFonts w:ascii="Times New Roman" w:hAnsi="Times New Roman" w:cs="Times New Roman"/>
          <w:sz w:val="12"/>
          <w:szCs w:val="12"/>
        </w:rPr>
        <w:t>контроль за</w:t>
      </w:r>
      <w:proofErr w:type="gramEnd"/>
      <w:r w:rsidRPr="00EF582B">
        <w:rPr>
          <w:rFonts w:ascii="Times New Roman" w:hAnsi="Times New Roman" w:cs="Times New Roman"/>
          <w:sz w:val="12"/>
          <w:szCs w:val="12"/>
        </w:rPr>
        <w:t xml:space="preserve"> соблюдением сотрудниками Учреждения последовательности действий, определенных административными процедурами по предоставлению муниципальной услуги, осуществляется директором  МБУ «ДМО» муниципального района Сергиевский,  который является ответственным за организацию работы по предоставлению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4.3. </w:t>
      </w:r>
      <w:proofErr w:type="gramStart"/>
      <w:r w:rsidRPr="00EF582B">
        <w:rPr>
          <w:rFonts w:ascii="Times New Roman" w:hAnsi="Times New Roman" w:cs="Times New Roman"/>
          <w:sz w:val="12"/>
          <w:szCs w:val="12"/>
        </w:rPr>
        <w:t>Контроль за</w:t>
      </w:r>
      <w:proofErr w:type="gramEnd"/>
      <w:r w:rsidRPr="00EF582B">
        <w:rPr>
          <w:rFonts w:ascii="Times New Roman"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и охраны труда Контрольного управления администрации муниципального района Сергиевский.</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4.4. </w:t>
      </w:r>
      <w:proofErr w:type="gramStart"/>
      <w:r w:rsidRPr="00EF582B">
        <w:rPr>
          <w:rFonts w:ascii="Times New Roman" w:hAnsi="Times New Roman" w:cs="Times New Roman"/>
          <w:sz w:val="12"/>
          <w:szCs w:val="12"/>
        </w:rPr>
        <w:t>Контроль за</w:t>
      </w:r>
      <w:proofErr w:type="gramEnd"/>
      <w:r w:rsidRPr="00EF582B">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Учреждения, предоставляющего  муниципальную услугу, должностных лиц Учреждения,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4.7. Должностные лица,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Персональная ответственность должностных лиц,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директором МБУ «ДМО»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4.10. Должностное лицо МБУ «ДМО» муниципального района Сергиевский, на которого возложено кадровое обеспечение деятельности учреждения, ведет учет случаев ненадлежащего исполнения должностными лицами учреждения служебных обязанностей, в том числе касающихся предоставления муниципальной услуги, проводит служебные проверки в отношении должностных лиц Учреждения, допустивших подобные нарушения. Директор Учреждения принимает меры в отношении должностных лиц в соответствии с законодательством Российской Федерации. </w:t>
      </w:r>
    </w:p>
    <w:p w:rsidR="00EF582B" w:rsidRPr="00EF582B" w:rsidRDefault="00EF582B" w:rsidP="00EF582B">
      <w:pPr>
        <w:spacing w:after="0" w:line="240" w:lineRule="auto"/>
        <w:ind w:firstLine="284"/>
        <w:jc w:val="both"/>
        <w:rPr>
          <w:rFonts w:ascii="Times New Roman" w:hAnsi="Times New Roman" w:cs="Times New Roman"/>
          <w:sz w:val="12"/>
          <w:szCs w:val="12"/>
        </w:rPr>
      </w:pPr>
    </w:p>
    <w:p w:rsidR="00EF582B" w:rsidRPr="00EF582B" w:rsidRDefault="00EF582B" w:rsidP="00EF582B">
      <w:pPr>
        <w:spacing w:after="0" w:line="240" w:lineRule="auto"/>
        <w:ind w:firstLine="284"/>
        <w:jc w:val="center"/>
        <w:rPr>
          <w:rFonts w:ascii="Times New Roman" w:hAnsi="Times New Roman" w:cs="Times New Roman"/>
          <w:sz w:val="12"/>
          <w:szCs w:val="12"/>
        </w:rPr>
      </w:pPr>
      <w:r w:rsidRPr="00EF582B">
        <w:rPr>
          <w:rFonts w:ascii="Times New Roman" w:hAnsi="Times New Roman" w:cs="Times New Roman"/>
          <w:sz w:val="12"/>
          <w:szCs w:val="12"/>
        </w:rPr>
        <w:t>5. Досудебный (внесудебн</w:t>
      </w:r>
      <w:r>
        <w:rPr>
          <w:rFonts w:ascii="Times New Roman" w:hAnsi="Times New Roman" w:cs="Times New Roman"/>
          <w:sz w:val="12"/>
          <w:szCs w:val="12"/>
        </w:rPr>
        <w:t xml:space="preserve">ый) порядок обжалования решений </w:t>
      </w:r>
      <w:r w:rsidRPr="00EF582B">
        <w:rPr>
          <w:rFonts w:ascii="Times New Roman" w:hAnsi="Times New Roman" w:cs="Times New Roman"/>
          <w:sz w:val="12"/>
          <w:szCs w:val="12"/>
        </w:rPr>
        <w:t>и действий (бездействия) уполномоченного органа, а также должностных лиц</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5.1. Информация для заявителя о его праве подать жалобу на решение и (или) действие (бездействие) органа, предоставляющего муниципальную услугу, его должностных лиц при предоставлении муниципальной услуги (далее – жалоба).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Заявитель вправе обжаловать решения и действия (бездействие) уполномоченного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5.2. Предмет жалобы.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Заявитель может обратиться с жалобой по основаниям и в порядке, которые установлены статьями 11.1 и 11.2 Федерального закона № 210-ФЗ от 27.07.2010г., в том числе в следующих случаях:</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1) нарушение срока регистрации заявления о предоставлении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2) нарушение срока предоставления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8) нарушение срока или порядка выдачи документов по результатам предоставления государственной или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от 27.07.2010 г. « Об организации предоставления государственных и муниципальных услуг».</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порядке (внесудебном порядке).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5.2.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Учреждение.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5.3. Порядок подачи и рассмотрения жалобы:</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Учреждения  муниципального района Сергиевский Самарской области, а также может быть принята при личном приеме заявителя. </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5. 4. Жалоба  должна содержать:</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сведения об обжалуемых решениях и действиях (бездействии) уполномоченного органа, его должностного лица либо муниципального служащего;</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F582B">
        <w:rPr>
          <w:rFonts w:ascii="Times New Roman" w:hAnsi="Times New Roman" w:cs="Times New Roman"/>
          <w:sz w:val="12"/>
          <w:szCs w:val="12"/>
        </w:rPr>
        <w:t>представлена</w:t>
      </w:r>
      <w:proofErr w:type="gramEnd"/>
      <w:r w:rsidRPr="00EF582B">
        <w:rPr>
          <w:rFonts w:ascii="Times New Roman" w:hAnsi="Times New Roman" w:cs="Times New Roman"/>
          <w:sz w:val="12"/>
          <w:szCs w:val="12"/>
        </w:rPr>
        <w:t>:</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а) оформленная в соответствии с законодательством Российской Федерации доверенность (для физических лиц);</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5.5. Сроки рассмотрения жалобы</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Ж</w:t>
      </w:r>
      <w:r w:rsidR="009449AB">
        <w:rPr>
          <w:rFonts w:ascii="Times New Roman" w:hAnsi="Times New Roman" w:cs="Times New Roman"/>
          <w:sz w:val="12"/>
          <w:szCs w:val="12"/>
        </w:rPr>
        <w:t>алоба, поступившая в Учреждение</w:t>
      </w:r>
      <w:r w:rsidRPr="00EF582B">
        <w:rPr>
          <w:rFonts w:ascii="Times New Roman" w:hAnsi="Times New Roman" w:cs="Times New Roman"/>
          <w:sz w:val="12"/>
          <w:szCs w:val="12"/>
        </w:rPr>
        <w:t xml:space="preserve"> подлежит</w:t>
      </w:r>
      <w:proofErr w:type="gramEnd"/>
      <w:r w:rsidRPr="00EF582B">
        <w:rPr>
          <w:rFonts w:ascii="Times New Roman" w:hAnsi="Times New Roman" w:cs="Times New Roman"/>
          <w:sz w:val="12"/>
          <w:szCs w:val="12"/>
        </w:rPr>
        <w:t xml:space="preserve"> обязательной регистрации в течение трех дней со дня ее поступления. Жалоба рассматривается в течение 15 рабочих дней со дня ее регистрации.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случае обжалования отказа Учреждения,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5.6. Результат рассмотрения жалобы:</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 результатам рассмотрения жалобы в соответствии с частью 7 статьи 11.2 Федерального закона от 27.07.2010г. № 210-ФЗ «Об организации предоставления государственных и муниципальных услуг» Учреждение принимает одно из следующих решений:</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отказывает в удовлетворении жалобы.</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 xml:space="preserve">В случае установления в ходе или по результатам </w:t>
      </w:r>
      <w:proofErr w:type="gramStart"/>
      <w:r w:rsidRPr="00EF582B">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EF582B">
        <w:rPr>
          <w:rFonts w:ascii="Times New Roman" w:hAnsi="Times New Roman" w:cs="Times New Roman"/>
          <w:sz w:val="12"/>
          <w:szCs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5.7. Порядок информирования заявителя о результатах рассмотрения жалобы:</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ответе по результатам рассмотрения жалобы указываются:</w:t>
      </w:r>
    </w:p>
    <w:p w:rsidR="00EF582B" w:rsidRPr="00EF582B" w:rsidRDefault="00EF582B" w:rsidP="00EF582B">
      <w:pPr>
        <w:spacing w:after="0" w:line="240" w:lineRule="auto"/>
        <w:ind w:firstLine="284"/>
        <w:jc w:val="both"/>
        <w:rPr>
          <w:rFonts w:ascii="Times New Roman" w:hAnsi="Times New Roman" w:cs="Times New Roman"/>
          <w:sz w:val="12"/>
          <w:szCs w:val="12"/>
        </w:rPr>
      </w:pPr>
      <w:proofErr w:type="gramStart"/>
      <w:r w:rsidRPr="00EF582B">
        <w:rPr>
          <w:rFonts w:ascii="Times New Roman" w:hAnsi="Times New Roman" w:cs="Times New Roman"/>
          <w:sz w:val="12"/>
          <w:szCs w:val="12"/>
        </w:rPr>
        <w:t>наименование уполномоченного органа, должность, фамилия, имя, отчество (последнее – при наличии) должностного лица уполномоченного органа, принявшего решение по жалобе;</w:t>
      </w:r>
      <w:proofErr w:type="gramEnd"/>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номер, дата, место принятия решения, включая сведения о должностном лице уполномоченного органа, решение или действие (бездействие) которого обжалуется;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фамилия, имя, отчество (последнее – при наличии) или наименование заявителя;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основания для принятия решения по жалобе;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принятое по жалобе решение;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сведения о порядке обжалования принятого по жалобе решения.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5.8. Порядок обжалования решения по жалобе.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5.9. Право заявителя на получение информации и документов, необходимых для обоснования и рассмотрения жалобы.</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5.10. Способы информирования заявителей о порядке подачи и рассмотрения жалобы:</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lastRenderedPageBreak/>
        <w:t>Информацию о порядке подачи и рассмотрения жалобы заявители могут получить на официальном сайте Учреждения, в ходе личного приема, а также по телефону, электронной почте.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Для получения информации о порядке подачи и рассмотрения жалобы заявитель вправе обратиться:</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устной форме;</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форме электронного документа;</w:t>
      </w:r>
    </w:p>
    <w:p w:rsidR="00EF582B" w:rsidRPr="00EF582B" w:rsidRDefault="00EF582B" w:rsidP="00EF582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по телефону;</w:t>
      </w:r>
    </w:p>
    <w:p w:rsidR="009449AB" w:rsidRDefault="00EF582B" w:rsidP="009449AB">
      <w:pPr>
        <w:spacing w:after="0" w:line="240" w:lineRule="auto"/>
        <w:ind w:firstLine="284"/>
        <w:jc w:val="both"/>
        <w:rPr>
          <w:rFonts w:ascii="Times New Roman" w:hAnsi="Times New Roman" w:cs="Times New Roman"/>
          <w:sz w:val="12"/>
          <w:szCs w:val="12"/>
        </w:rPr>
      </w:pPr>
      <w:r w:rsidRPr="00EF582B">
        <w:rPr>
          <w:rFonts w:ascii="Times New Roman" w:hAnsi="Times New Roman" w:cs="Times New Roman"/>
          <w:sz w:val="12"/>
          <w:szCs w:val="12"/>
        </w:rPr>
        <w:t>в письменной форме.</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Приложение № 1</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к Административному регламенту </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предоставления муниципальной услуги</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«Оказание </w:t>
      </w:r>
      <w:proofErr w:type="gramStart"/>
      <w:r w:rsidRPr="009449AB">
        <w:rPr>
          <w:rFonts w:ascii="Times New Roman" w:hAnsi="Times New Roman" w:cs="Times New Roman"/>
          <w:sz w:val="12"/>
          <w:szCs w:val="12"/>
        </w:rPr>
        <w:t>организационной</w:t>
      </w:r>
      <w:proofErr w:type="gramEnd"/>
      <w:r w:rsidRPr="009449AB">
        <w:rPr>
          <w:rFonts w:ascii="Times New Roman" w:hAnsi="Times New Roman" w:cs="Times New Roman"/>
          <w:sz w:val="12"/>
          <w:szCs w:val="12"/>
        </w:rPr>
        <w:t xml:space="preserve">, </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консультативной и </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методической помощи молодежи и </w:t>
      </w:r>
    </w:p>
    <w:p w:rsidR="009449AB" w:rsidRPr="009449AB" w:rsidRDefault="009449AB" w:rsidP="009449A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молодежным объединениям» </w:t>
      </w:r>
    </w:p>
    <w:p w:rsidR="009449AB" w:rsidRPr="009449AB" w:rsidRDefault="009449AB" w:rsidP="009449AB">
      <w:pPr>
        <w:spacing w:after="0" w:line="240" w:lineRule="auto"/>
        <w:ind w:firstLine="284"/>
        <w:jc w:val="both"/>
        <w:rPr>
          <w:rFonts w:ascii="Times New Roman" w:hAnsi="Times New Roman" w:cs="Times New Roman"/>
          <w:sz w:val="12"/>
          <w:szCs w:val="12"/>
        </w:rPr>
      </w:pPr>
    </w:p>
    <w:p w:rsidR="009449AB" w:rsidRPr="009449AB" w:rsidRDefault="009449AB" w:rsidP="009449A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ЗАПРОСА </w:t>
      </w:r>
      <w:r w:rsidRPr="009449AB">
        <w:rPr>
          <w:rFonts w:ascii="Times New Roman" w:hAnsi="Times New Roman" w:cs="Times New Roman"/>
          <w:sz w:val="12"/>
          <w:szCs w:val="12"/>
        </w:rPr>
        <w:t>ЗАВИТЕЛЯ (ПОЛУЧАТЕЛЯ МУНИЦИПАЛЬНОЙ УСЛУГИ)</w:t>
      </w:r>
    </w:p>
    <w:p w:rsidR="009449AB" w:rsidRPr="009449AB" w:rsidRDefault="009449AB" w:rsidP="009449AB">
      <w:pPr>
        <w:spacing w:after="0" w:line="240" w:lineRule="auto"/>
        <w:jc w:val="both"/>
        <w:rPr>
          <w:rFonts w:ascii="Times New Roman" w:hAnsi="Times New Roman" w:cs="Times New Roman"/>
          <w:sz w:val="12"/>
          <w:szCs w:val="12"/>
        </w:rPr>
      </w:pP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Директору МБУ «Дом молодежных организаций» </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___________</w:t>
      </w:r>
    </w:p>
    <w:p w:rsidR="009449AB" w:rsidRPr="009449AB" w:rsidRDefault="009449AB" w:rsidP="009449AB">
      <w:pPr>
        <w:spacing w:after="0" w:line="240" w:lineRule="auto"/>
        <w:jc w:val="both"/>
        <w:rPr>
          <w:rFonts w:ascii="Times New Roman" w:hAnsi="Times New Roman" w:cs="Times New Roman"/>
          <w:sz w:val="12"/>
          <w:szCs w:val="12"/>
        </w:rPr>
      </w:pPr>
    </w:p>
    <w:p w:rsidR="009449AB" w:rsidRPr="009449AB" w:rsidRDefault="009449AB" w:rsidP="009449AB">
      <w:pPr>
        <w:spacing w:after="0" w:line="240" w:lineRule="auto"/>
        <w:ind w:firstLine="284"/>
        <w:jc w:val="center"/>
        <w:rPr>
          <w:rFonts w:ascii="Times New Roman" w:hAnsi="Times New Roman" w:cs="Times New Roman"/>
          <w:sz w:val="12"/>
          <w:szCs w:val="12"/>
        </w:rPr>
      </w:pPr>
      <w:r w:rsidRPr="009449AB">
        <w:rPr>
          <w:rFonts w:ascii="Times New Roman" w:hAnsi="Times New Roman" w:cs="Times New Roman"/>
          <w:sz w:val="12"/>
          <w:szCs w:val="12"/>
        </w:rPr>
        <w:t>Текст обращения</w:t>
      </w:r>
    </w:p>
    <w:p w:rsidR="009449AB" w:rsidRPr="009449AB" w:rsidRDefault="009449AB" w:rsidP="009449AB">
      <w:pPr>
        <w:spacing w:after="0" w:line="240" w:lineRule="auto"/>
        <w:jc w:val="both"/>
        <w:rPr>
          <w:rFonts w:ascii="Times New Roman" w:hAnsi="Times New Roman" w:cs="Times New Roman"/>
          <w:sz w:val="12"/>
          <w:szCs w:val="12"/>
        </w:rPr>
      </w:pPr>
    </w:p>
    <w:p w:rsidR="009449AB" w:rsidRPr="009449AB" w:rsidRDefault="009449AB" w:rsidP="009449AB">
      <w:pPr>
        <w:spacing w:after="0" w:line="240" w:lineRule="auto"/>
        <w:ind w:firstLine="284"/>
        <w:jc w:val="center"/>
        <w:rPr>
          <w:rFonts w:ascii="Times New Roman" w:hAnsi="Times New Roman" w:cs="Times New Roman"/>
          <w:sz w:val="12"/>
          <w:szCs w:val="12"/>
        </w:rPr>
      </w:pPr>
      <w:r w:rsidRPr="009449AB">
        <w:rPr>
          <w:rFonts w:ascii="Times New Roman" w:hAnsi="Times New Roman" w:cs="Times New Roman"/>
          <w:sz w:val="12"/>
          <w:szCs w:val="12"/>
        </w:rPr>
        <w:t>Информация</w:t>
      </w:r>
      <w:r>
        <w:rPr>
          <w:rFonts w:ascii="Times New Roman" w:hAnsi="Times New Roman" w:cs="Times New Roman"/>
          <w:sz w:val="12"/>
          <w:szCs w:val="12"/>
        </w:rPr>
        <w:t xml:space="preserve"> </w:t>
      </w:r>
      <w:r w:rsidRPr="009449AB">
        <w:rPr>
          <w:rFonts w:ascii="Times New Roman" w:hAnsi="Times New Roman" w:cs="Times New Roman"/>
          <w:sz w:val="12"/>
          <w:szCs w:val="12"/>
        </w:rPr>
        <w:t>о заявителе (получателе муниципальной услуги)</w:t>
      </w:r>
    </w:p>
    <w:p w:rsidR="009449AB" w:rsidRDefault="009449AB" w:rsidP="009449AB">
      <w:pPr>
        <w:spacing w:after="0" w:line="240" w:lineRule="auto"/>
        <w:ind w:firstLine="284"/>
        <w:jc w:val="right"/>
        <w:rPr>
          <w:rFonts w:ascii="Times New Roman" w:hAnsi="Times New Roman" w:cs="Times New Roman"/>
          <w:sz w:val="12"/>
          <w:szCs w:val="12"/>
        </w:rPr>
      </w:pPr>
      <w:proofErr w:type="gramStart"/>
      <w:r w:rsidRPr="009449AB">
        <w:rPr>
          <w:rFonts w:ascii="Times New Roman" w:hAnsi="Times New Roman" w:cs="Times New Roman"/>
          <w:sz w:val="12"/>
          <w:szCs w:val="12"/>
        </w:rPr>
        <w:t>(Ф.И.О., наименование и сведения документа, удостоверяющего</w:t>
      </w:r>
      <w:proofErr w:type="gramEnd"/>
    </w:p>
    <w:p w:rsid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 личность (серия, номер, кем и когда выдан), почтовый адрес, номер</w:t>
      </w:r>
    </w:p>
    <w:p w:rsid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 телефона (при наличии), адрес электронной почты (при наличии)  – </w:t>
      </w:r>
    </w:p>
    <w:p w:rsid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для физического лица; наименование юридического лица, дата его </w:t>
      </w:r>
      <w:proofErr w:type="gramStart"/>
      <w:r w:rsidRPr="009449AB">
        <w:rPr>
          <w:rFonts w:ascii="Times New Roman" w:hAnsi="Times New Roman" w:cs="Times New Roman"/>
          <w:sz w:val="12"/>
          <w:szCs w:val="12"/>
        </w:rPr>
        <w:t>государственной</w:t>
      </w:r>
      <w:proofErr w:type="gramEnd"/>
    </w:p>
    <w:p w:rsid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 регистрации и основной государственный регистрационный номер, </w:t>
      </w:r>
      <w:r>
        <w:rPr>
          <w:rFonts w:ascii="Times New Roman" w:hAnsi="Times New Roman" w:cs="Times New Roman"/>
          <w:sz w:val="12"/>
          <w:szCs w:val="12"/>
        </w:rPr>
        <w:t xml:space="preserve">адрес места </w:t>
      </w:r>
    </w:p>
    <w:p w:rsidR="009449AB" w:rsidRPr="009449AB" w:rsidRDefault="009449AB" w:rsidP="009449A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нахождения, оттиск </w:t>
      </w:r>
      <w:r w:rsidRPr="009449AB">
        <w:rPr>
          <w:rFonts w:ascii="Times New Roman" w:hAnsi="Times New Roman" w:cs="Times New Roman"/>
          <w:sz w:val="12"/>
          <w:szCs w:val="12"/>
        </w:rPr>
        <w:t>печати – для юридического лица)</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__________________ /___________________/</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Подпись            </w:t>
      </w:r>
      <w:r>
        <w:rPr>
          <w:rFonts w:ascii="Times New Roman" w:hAnsi="Times New Roman" w:cs="Times New Roman"/>
          <w:sz w:val="12"/>
          <w:szCs w:val="12"/>
        </w:rPr>
        <w:t xml:space="preserve">                    Расшифровка</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__________________</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Дата</w:t>
      </w:r>
    </w:p>
    <w:p w:rsidR="009449AB" w:rsidRPr="009449AB" w:rsidRDefault="009449AB" w:rsidP="009449AB">
      <w:pPr>
        <w:spacing w:after="0" w:line="240" w:lineRule="auto"/>
        <w:ind w:firstLine="284"/>
        <w:jc w:val="both"/>
        <w:rPr>
          <w:rFonts w:ascii="Times New Roman" w:hAnsi="Times New Roman" w:cs="Times New Roman"/>
          <w:sz w:val="12"/>
          <w:szCs w:val="12"/>
        </w:rPr>
      </w:pPr>
    </w:p>
    <w:p w:rsidR="009449AB" w:rsidRPr="009449AB" w:rsidRDefault="009449AB" w:rsidP="009449A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9449AB">
        <w:rPr>
          <w:rFonts w:ascii="Times New Roman" w:hAnsi="Times New Roman" w:cs="Times New Roman"/>
          <w:sz w:val="12"/>
          <w:szCs w:val="12"/>
        </w:rPr>
        <w:t>Я даю согласие на проведение проверки указанных в заявлении сведений и сбор документов, необходимых для рассмотрения заявления.</w:t>
      </w:r>
    </w:p>
    <w:p w:rsidR="009449AB" w:rsidRPr="009449AB" w:rsidRDefault="009449AB" w:rsidP="009449AB">
      <w:pPr>
        <w:spacing w:after="0" w:line="240" w:lineRule="auto"/>
        <w:ind w:firstLine="284"/>
        <w:jc w:val="both"/>
        <w:rPr>
          <w:rFonts w:ascii="Times New Roman" w:hAnsi="Times New Roman" w:cs="Times New Roman"/>
          <w:sz w:val="12"/>
          <w:szCs w:val="12"/>
        </w:rPr>
      </w:pPr>
      <w:r w:rsidRPr="009449AB">
        <w:rPr>
          <w:rFonts w:ascii="Times New Roman" w:hAnsi="Times New Roman" w:cs="Times New Roman"/>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w:t>
      </w:r>
      <w:r>
        <w:rPr>
          <w:rFonts w:ascii="Times New Roman" w:hAnsi="Times New Roman" w:cs="Times New Roman"/>
          <w:sz w:val="12"/>
          <w:szCs w:val="12"/>
        </w:rPr>
        <w:t>управления персональных данных.</w:t>
      </w:r>
    </w:p>
    <w:p w:rsidR="009449AB" w:rsidRPr="009449AB" w:rsidRDefault="009449AB" w:rsidP="009449AB">
      <w:pPr>
        <w:spacing w:after="0" w:line="240" w:lineRule="auto"/>
        <w:ind w:firstLine="284"/>
        <w:jc w:val="both"/>
        <w:rPr>
          <w:rFonts w:ascii="Times New Roman" w:hAnsi="Times New Roman" w:cs="Times New Roman"/>
          <w:sz w:val="12"/>
          <w:szCs w:val="12"/>
        </w:rPr>
      </w:pPr>
      <w:r w:rsidRPr="009449AB">
        <w:rPr>
          <w:rFonts w:ascii="Times New Roman" w:hAnsi="Times New Roman" w:cs="Times New Roman"/>
          <w:sz w:val="12"/>
          <w:szCs w:val="12"/>
        </w:rPr>
        <w:t>_______________________________                   _________________</w:t>
      </w:r>
    </w:p>
    <w:p w:rsidR="009449AB" w:rsidRPr="009449AB" w:rsidRDefault="009449AB" w:rsidP="009449AB">
      <w:pPr>
        <w:spacing w:after="0" w:line="240" w:lineRule="auto"/>
        <w:ind w:firstLine="284"/>
        <w:jc w:val="both"/>
        <w:rPr>
          <w:rFonts w:ascii="Times New Roman" w:hAnsi="Times New Roman" w:cs="Times New Roman"/>
          <w:sz w:val="12"/>
          <w:szCs w:val="12"/>
        </w:rPr>
      </w:pPr>
      <w:r w:rsidRPr="009449AB">
        <w:rPr>
          <w:rFonts w:ascii="Times New Roman" w:hAnsi="Times New Roman" w:cs="Times New Roman"/>
          <w:sz w:val="12"/>
          <w:szCs w:val="12"/>
        </w:rPr>
        <w:t xml:space="preserve">                                 (Ф.И.О)                                                                 (подпись)</w:t>
      </w:r>
    </w:p>
    <w:p w:rsidR="009449AB" w:rsidRPr="009449AB" w:rsidRDefault="009449AB" w:rsidP="009449A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«____»_______________20_____г.</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Приложение № 2</w:t>
      </w:r>
    </w:p>
    <w:p w:rsid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к Административному регламенту предоставления </w:t>
      </w:r>
      <w:proofErr w:type="gramStart"/>
      <w:r w:rsidRPr="009449AB">
        <w:rPr>
          <w:rFonts w:ascii="Times New Roman" w:hAnsi="Times New Roman" w:cs="Times New Roman"/>
          <w:sz w:val="12"/>
          <w:szCs w:val="12"/>
        </w:rPr>
        <w:t>муниципальной</w:t>
      </w:r>
      <w:proofErr w:type="gramEnd"/>
      <w:r w:rsidRPr="009449AB">
        <w:rPr>
          <w:rFonts w:ascii="Times New Roman" w:hAnsi="Times New Roman" w:cs="Times New Roman"/>
          <w:sz w:val="12"/>
          <w:szCs w:val="12"/>
        </w:rPr>
        <w:t xml:space="preserve"> </w:t>
      </w:r>
    </w:p>
    <w:p w:rsid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услуги «Оказание организационной, консультативной и</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 методической помощи молодежи и молодежным объединениям»</w:t>
      </w:r>
    </w:p>
    <w:p w:rsidR="009449AB" w:rsidRPr="009449AB" w:rsidRDefault="009449AB" w:rsidP="009449AB">
      <w:pPr>
        <w:spacing w:after="0" w:line="240" w:lineRule="auto"/>
        <w:jc w:val="both"/>
        <w:rPr>
          <w:rFonts w:ascii="Times New Roman" w:hAnsi="Times New Roman" w:cs="Times New Roman"/>
          <w:sz w:val="12"/>
          <w:szCs w:val="12"/>
        </w:rPr>
      </w:pPr>
    </w:p>
    <w:p w:rsidR="009449AB" w:rsidRPr="009449AB" w:rsidRDefault="009449AB" w:rsidP="009449A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БЛОК-СХЕМА </w:t>
      </w:r>
      <w:r w:rsidRPr="009449AB">
        <w:rPr>
          <w:rFonts w:ascii="Times New Roman" w:hAnsi="Times New Roman" w:cs="Times New Roman"/>
          <w:sz w:val="12"/>
          <w:szCs w:val="12"/>
        </w:rPr>
        <w:t>ПРЕДОСТАВЛЕНИЯ МУНИЦИПАЛЬНОЙ УСЛУГИ</w:t>
      </w:r>
    </w:p>
    <w:p w:rsidR="009449AB" w:rsidRDefault="009449AB" w:rsidP="009449AB">
      <w:pPr>
        <w:spacing w:after="0" w:line="240" w:lineRule="auto"/>
        <w:ind w:firstLine="284"/>
        <w:jc w:val="center"/>
        <w:rPr>
          <w:rFonts w:ascii="Times New Roman" w:hAnsi="Times New Roman" w:cs="Times New Roman"/>
          <w:sz w:val="12"/>
          <w:szCs w:val="12"/>
        </w:rPr>
      </w:pPr>
      <w:r w:rsidRPr="009449AB">
        <w:rPr>
          <w:rFonts w:ascii="Times New Roman" w:hAnsi="Times New Roman" w:cs="Times New Roman"/>
          <w:sz w:val="12"/>
          <w:szCs w:val="12"/>
        </w:rPr>
        <w:t>(в части организационной помощи)</w:t>
      </w:r>
    </w:p>
    <w:p w:rsidR="009449AB" w:rsidRDefault="009449AB" w:rsidP="009449AB">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752725" cy="1069139"/>
            <wp:effectExtent l="0" t="0" r="0" b="0"/>
            <wp:docPr id="1" name="Рисунок 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069139"/>
                    </a:xfrm>
                    <a:prstGeom prst="rect">
                      <a:avLst/>
                    </a:prstGeom>
                    <a:noFill/>
                    <a:ln>
                      <a:noFill/>
                    </a:ln>
                  </pic:spPr>
                </pic:pic>
              </a:graphicData>
            </a:graphic>
          </wp:inline>
        </w:drawing>
      </w:r>
    </w:p>
    <w:p w:rsidR="009449AB" w:rsidRDefault="009449AB" w:rsidP="009449AB">
      <w:pPr>
        <w:spacing w:after="0" w:line="240" w:lineRule="auto"/>
        <w:ind w:firstLine="284"/>
        <w:jc w:val="center"/>
        <w:rPr>
          <w:rFonts w:ascii="Times New Roman" w:hAnsi="Times New Roman" w:cs="Times New Roman"/>
          <w:sz w:val="12"/>
          <w:szCs w:val="12"/>
        </w:rPr>
      </w:pP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Приложение № 3</w:t>
      </w:r>
    </w:p>
    <w:p w:rsid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к Административному регламенту предоставления </w:t>
      </w:r>
      <w:proofErr w:type="gramStart"/>
      <w:r w:rsidRPr="009449AB">
        <w:rPr>
          <w:rFonts w:ascii="Times New Roman" w:hAnsi="Times New Roman" w:cs="Times New Roman"/>
          <w:sz w:val="12"/>
          <w:szCs w:val="12"/>
        </w:rPr>
        <w:t>муниципальной</w:t>
      </w:r>
      <w:proofErr w:type="gramEnd"/>
    </w:p>
    <w:p w:rsid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 услуги «Оказание организационной, консультативной и методической </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помощи молодежи и молод</w:t>
      </w:r>
      <w:r>
        <w:rPr>
          <w:rFonts w:ascii="Times New Roman" w:hAnsi="Times New Roman" w:cs="Times New Roman"/>
          <w:sz w:val="12"/>
          <w:szCs w:val="12"/>
        </w:rPr>
        <w:t>ежным объединениям»</w:t>
      </w:r>
    </w:p>
    <w:p w:rsidR="009449AB" w:rsidRPr="009449AB" w:rsidRDefault="009449AB" w:rsidP="009449A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БЛОК-СХЕМА </w:t>
      </w:r>
      <w:r w:rsidRPr="009449AB">
        <w:rPr>
          <w:rFonts w:ascii="Times New Roman" w:hAnsi="Times New Roman" w:cs="Times New Roman"/>
          <w:sz w:val="12"/>
          <w:szCs w:val="12"/>
        </w:rPr>
        <w:t>ПРЕДОСТАВЛЕНИЯ МУНИЦИПАЛЬНОЙ УСЛУГИ</w:t>
      </w:r>
    </w:p>
    <w:p w:rsidR="009449AB" w:rsidRDefault="009449AB" w:rsidP="009449AB">
      <w:pPr>
        <w:spacing w:after="0" w:line="240" w:lineRule="auto"/>
        <w:ind w:firstLine="284"/>
        <w:jc w:val="center"/>
        <w:rPr>
          <w:rFonts w:ascii="Times New Roman" w:hAnsi="Times New Roman" w:cs="Times New Roman"/>
          <w:sz w:val="12"/>
          <w:szCs w:val="12"/>
        </w:rPr>
      </w:pPr>
      <w:r w:rsidRPr="009449AB">
        <w:rPr>
          <w:rFonts w:ascii="Times New Roman" w:hAnsi="Times New Roman" w:cs="Times New Roman"/>
          <w:sz w:val="12"/>
          <w:szCs w:val="12"/>
        </w:rPr>
        <w:t>(в части консультативной помощи)</w:t>
      </w:r>
    </w:p>
    <w:p w:rsidR="009449AB" w:rsidRDefault="009449AB" w:rsidP="009449AB">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2579607" cy="1019175"/>
            <wp:effectExtent l="0" t="0" r="0" b="0"/>
            <wp:docPr id="3" name="Рисунок 3"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607" cy="1019175"/>
                    </a:xfrm>
                    <a:prstGeom prst="rect">
                      <a:avLst/>
                    </a:prstGeom>
                    <a:noFill/>
                    <a:ln>
                      <a:noFill/>
                    </a:ln>
                  </pic:spPr>
                </pic:pic>
              </a:graphicData>
            </a:graphic>
          </wp:inline>
        </w:drawing>
      </w:r>
    </w:p>
    <w:p w:rsidR="009449AB" w:rsidRDefault="009449AB" w:rsidP="009449AB">
      <w:pPr>
        <w:spacing w:after="0" w:line="240" w:lineRule="auto"/>
        <w:ind w:firstLine="284"/>
        <w:jc w:val="center"/>
        <w:rPr>
          <w:rFonts w:ascii="Times New Roman" w:hAnsi="Times New Roman" w:cs="Times New Roman"/>
          <w:sz w:val="12"/>
          <w:szCs w:val="12"/>
        </w:rPr>
      </w:pP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Приложение № 4</w:t>
      </w:r>
    </w:p>
    <w:p w:rsid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к Административному регламенту предоставления </w:t>
      </w:r>
      <w:proofErr w:type="gramStart"/>
      <w:r w:rsidRPr="009449AB">
        <w:rPr>
          <w:rFonts w:ascii="Times New Roman" w:hAnsi="Times New Roman" w:cs="Times New Roman"/>
          <w:sz w:val="12"/>
          <w:szCs w:val="12"/>
        </w:rPr>
        <w:t>муниципальной</w:t>
      </w:r>
      <w:proofErr w:type="gramEnd"/>
      <w:r w:rsidRPr="009449AB">
        <w:rPr>
          <w:rFonts w:ascii="Times New Roman" w:hAnsi="Times New Roman" w:cs="Times New Roman"/>
          <w:sz w:val="12"/>
          <w:szCs w:val="12"/>
        </w:rPr>
        <w:t xml:space="preserve"> </w:t>
      </w:r>
    </w:p>
    <w:p w:rsid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 xml:space="preserve">услуги «Оказание организационной, консультативной и методической </w:t>
      </w:r>
    </w:p>
    <w:p w:rsidR="009449AB" w:rsidRPr="009449AB" w:rsidRDefault="009449AB" w:rsidP="009449AB">
      <w:pPr>
        <w:spacing w:after="0" w:line="240" w:lineRule="auto"/>
        <w:ind w:firstLine="284"/>
        <w:jc w:val="right"/>
        <w:rPr>
          <w:rFonts w:ascii="Times New Roman" w:hAnsi="Times New Roman" w:cs="Times New Roman"/>
          <w:sz w:val="12"/>
          <w:szCs w:val="12"/>
        </w:rPr>
      </w:pPr>
      <w:r w:rsidRPr="009449AB">
        <w:rPr>
          <w:rFonts w:ascii="Times New Roman" w:hAnsi="Times New Roman" w:cs="Times New Roman"/>
          <w:sz w:val="12"/>
          <w:szCs w:val="12"/>
        </w:rPr>
        <w:t>помощи моло</w:t>
      </w:r>
      <w:r>
        <w:rPr>
          <w:rFonts w:ascii="Times New Roman" w:hAnsi="Times New Roman" w:cs="Times New Roman"/>
          <w:sz w:val="12"/>
          <w:szCs w:val="12"/>
        </w:rPr>
        <w:t>дежи и молодежным объединениям»</w:t>
      </w:r>
    </w:p>
    <w:p w:rsidR="009449AB" w:rsidRPr="009449AB" w:rsidRDefault="009449AB" w:rsidP="009449A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БЛОК-СХЕМА </w:t>
      </w:r>
      <w:r w:rsidRPr="009449AB">
        <w:rPr>
          <w:rFonts w:ascii="Times New Roman" w:hAnsi="Times New Roman" w:cs="Times New Roman"/>
          <w:sz w:val="12"/>
          <w:szCs w:val="12"/>
        </w:rPr>
        <w:t>ПРЕДОСТАВЛЕНИЯ МУНИЦИПАЛЬНОЙ УСЛУГИ</w:t>
      </w:r>
    </w:p>
    <w:p w:rsidR="009449AB" w:rsidRDefault="009449AB" w:rsidP="009449AB">
      <w:pPr>
        <w:spacing w:after="0" w:line="240" w:lineRule="auto"/>
        <w:ind w:firstLine="284"/>
        <w:jc w:val="center"/>
        <w:rPr>
          <w:rFonts w:ascii="Times New Roman" w:hAnsi="Times New Roman" w:cs="Times New Roman"/>
          <w:sz w:val="12"/>
          <w:szCs w:val="12"/>
        </w:rPr>
      </w:pPr>
      <w:r w:rsidRPr="009449AB">
        <w:rPr>
          <w:rFonts w:ascii="Times New Roman" w:hAnsi="Times New Roman" w:cs="Times New Roman"/>
          <w:sz w:val="12"/>
          <w:szCs w:val="12"/>
        </w:rPr>
        <w:t>(в части методической помощи)</w:t>
      </w:r>
    </w:p>
    <w:p w:rsidR="009449AB" w:rsidRDefault="009449AB" w:rsidP="009449AB">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535219" cy="962025"/>
            <wp:effectExtent l="0" t="0" r="0" b="0"/>
            <wp:docPr id="4" name="Рисунок 4"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нимок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5219" cy="962025"/>
                    </a:xfrm>
                    <a:prstGeom prst="rect">
                      <a:avLst/>
                    </a:prstGeom>
                    <a:noFill/>
                    <a:ln>
                      <a:noFill/>
                    </a:ln>
                  </pic:spPr>
                </pic:pic>
              </a:graphicData>
            </a:graphic>
          </wp:inline>
        </w:drawing>
      </w:r>
    </w:p>
    <w:p w:rsidR="00350888" w:rsidRDefault="00350888" w:rsidP="009449AB">
      <w:pPr>
        <w:spacing w:after="0" w:line="240" w:lineRule="auto"/>
        <w:ind w:firstLine="284"/>
        <w:jc w:val="center"/>
        <w:rPr>
          <w:rFonts w:ascii="Times New Roman" w:hAnsi="Times New Roman" w:cs="Times New Roman"/>
          <w:sz w:val="12"/>
          <w:szCs w:val="12"/>
        </w:rPr>
      </w:pPr>
    </w:p>
    <w:p w:rsidR="00350888" w:rsidRPr="00350888" w:rsidRDefault="00350888" w:rsidP="00350888">
      <w:pPr>
        <w:spacing w:after="0" w:line="240" w:lineRule="auto"/>
        <w:ind w:firstLine="284"/>
        <w:jc w:val="center"/>
        <w:rPr>
          <w:rFonts w:ascii="Times New Roman" w:hAnsi="Times New Roman" w:cs="Times New Roman"/>
          <w:sz w:val="12"/>
          <w:szCs w:val="12"/>
        </w:rPr>
      </w:pPr>
      <w:r w:rsidRPr="00350888">
        <w:rPr>
          <w:rFonts w:ascii="Times New Roman" w:hAnsi="Times New Roman" w:cs="Times New Roman"/>
          <w:sz w:val="12"/>
          <w:szCs w:val="12"/>
        </w:rPr>
        <w:t>Администрация</w:t>
      </w:r>
    </w:p>
    <w:p w:rsidR="00350888" w:rsidRPr="00350888" w:rsidRDefault="00350888" w:rsidP="0035088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50888">
        <w:rPr>
          <w:rFonts w:ascii="Times New Roman" w:hAnsi="Times New Roman" w:cs="Times New Roman"/>
          <w:sz w:val="12"/>
          <w:szCs w:val="12"/>
        </w:rPr>
        <w:t>Сергиевский</w:t>
      </w:r>
    </w:p>
    <w:p w:rsidR="00350888" w:rsidRPr="00350888" w:rsidRDefault="00350888" w:rsidP="0035088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50888" w:rsidRPr="00350888" w:rsidRDefault="00350888" w:rsidP="0035088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50888" w:rsidRDefault="00350888" w:rsidP="00350888">
      <w:pPr>
        <w:spacing w:after="0" w:line="240" w:lineRule="auto"/>
        <w:ind w:firstLine="284"/>
        <w:rPr>
          <w:rFonts w:ascii="Times New Roman" w:hAnsi="Times New Roman" w:cs="Times New Roman"/>
          <w:sz w:val="12"/>
          <w:szCs w:val="12"/>
        </w:rPr>
      </w:pPr>
      <w:r w:rsidRPr="00350888">
        <w:rPr>
          <w:rFonts w:ascii="Times New Roman" w:hAnsi="Times New Roman" w:cs="Times New Roman"/>
          <w:sz w:val="12"/>
          <w:szCs w:val="12"/>
        </w:rPr>
        <w:t>«09» июля 2021 г.</w:t>
      </w:r>
      <w:r>
        <w:rPr>
          <w:rFonts w:ascii="Times New Roman" w:hAnsi="Times New Roman" w:cs="Times New Roman"/>
          <w:sz w:val="12"/>
          <w:szCs w:val="12"/>
        </w:rPr>
        <w:t xml:space="preserve">                                                                                                                                                                                                        </w:t>
      </w:r>
      <w:r w:rsidRPr="00350888">
        <w:rPr>
          <w:rFonts w:ascii="Times New Roman" w:hAnsi="Times New Roman" w:cs="Times New Roman"/>
          <w:sz w:val="12"/>
          <w:szCs w:val="12"/>
        </w:rPr>
        <w:t>№646</w:t>
      </w:r>
    </w:p>
    <w:p w:rsidR="00350888" w:rsidRDefault="00350888" w:rsidP="00350888">
      <w:pPr>
        <w:spacing w:after="0" w:line="240" w:lineRule="auto"/>
        <w:ind w:firstLine="284"/>
        <w:jc w:val="center"/>
        <w:rPr>
          <w:rFonts w:ascii="Times New Roman" w:hAnsi="Times New Roman" w:cs="Times New Roman"/>
          <w:sz w:val="12"/>
          <w:szCs w:val="12"/>
        </w:rPr>
      </w:pPr>
      <w:r w:rsidRPr="00350888">
        <w:rPr>
          <w:rFonts w:ascii="Times New Roman" w:hAnsi="Times New Roman" w:cs="Times New Roman"/>
          <w:sz w:val="12"/>
          <w:szCs w:val="12"/>
        </w:rPr>
        <w:t>Об утверждении   Административного регламента предоставления муниципальной услуги  «Запись на обзорные, тематические и интерактивные экскурсии, проводимые муниципальными учреждениями» муниципальным бюджетным учреждением культуры «Сергиевский историко-краеведческий музей» муниципального района Сергиевский</w:t>
      </w:r>
    </w:p>
    <w:p w:rsidR="00350888" w:rsidRPr="00350888" w:rsidRDefault="00350888" w:rsidP="00350888">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от 05.05.2021  № 420  «О внесении изменений в постановление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350888">
        <w:rPr>
          <w:rFonts w:ascii="Times New Roman" w:hAnsi="Times New Roman" w:cs="Times New Roman"/>
          <w:sz w:val="12"/>
          <w:szCs w:val="12"/>
        </w:rPr>
        <w:t xml:space="preserve"> района Сергиевский», постановлением администрации муниципального райо</w:t>
      </w:r>
      <w:r>
        <w:rPr>
          <w:rFonts w:ascii="Times New Roman" w:hAnsi="Times New Roman" w:cs="Times New Roman"/>
          <w:sz w:val="12"/>
          <w:szCs w:val="12"/>
        </w:rPr>
        <w:t>на Сергиевский от 23.10.2013  №</w:t>
      </w:r>
      <w:r w:rsidRPr="00350888">
        <w:rPr>
          <w:rFonts w:ascii="Times New Roman" w:hAnsi="Times New Roman" w:cs="Times New Roman"/>
          <w:sz w:val="12"/>
          <w:szCs w:val="12"/>
        </w:rPr>
        <w:t>1189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 ПОСТАНОВЛЯЕТ:</w:t>
      </w:r>
    </w:p>
    <w:p w:rsidR="00350888" w:rsidRPr="00350888" w:rsidRDefault="00350888" w:rsidP="003508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50888">
        <w:rPr>
          <w:rFonts w:ascii="Times New Roman" w:hAnsi="Times New Roman" w:cs="Times New Roman"/>
          <w:sz w:val="12"/>
          <w:szCs w:val="12"/>
        </w:rPr>
        <w:t>Утвердить Административный регламент предоставления муниципальной услуги  «Запись на обзорные, тематические и интерактивные экскурсии, проводимые муниципальными учреждениями» Муниципальным бюджетным учреждением культуры «Сергиевский историко-краеведческий музей» муниципального района Сергиевский согласно Приложению №1 к настоящему Постановлению.</w:t>
      </w:r>
    </w:p>
    <w:p w:rsidR="00350888" w:rsidRPr="00350888" w:rsidRDefault="00350888" w:rsidP="003508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50888">
        <w:rPr>
          <w:rFonts w:ascii="Times New Roman" w:hAnsi="Times New Roman" w:cs="Times New Roman"/>
          <w:sz w:val="12"/>
          <w:szCs w:val="12"/>
        </w:rPr>
        <w:t>Признать утратившим силу постановление администрации муниципального района Сергиевский от 13.02.2019 № 213 «Об утверждении Административного регламента предоставления муниципальной услуги «Запись на обзорные, тематические и интерактивные экскурсии, проводимые муниципальными учреждениями» муниципальным бюджетным учреждением культуры «Сергиевский историко-краеведческий музей».</w:t>
      </w:r>
    </w:p>
    <w:p w:rsidR="00350888" w:rsidRPr="00350888" w:rsidRDefault="00350888" w:rsidP="003508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50888">
        <w:rPr>
          <w:rFonts w:ascii="Times New Roman" w:hAnsi="Times New Roman" w:cs="Times New Roman"/>
          <w:sz w:val="12"/>
          <w:szCs w:val="12"/>
        </w:rPr>
        <w:t>Опубликовать настоящее постановление в газете «Сергиевский вестник».</w:t>
      </w:r>
    </w:p>
    <w:p w:rsidR="00350888" w:rsidRPr="00350888" w:rsidRDefault="00350888" w:rsidP="003508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50888">
        <w:rPr>
          <w:rFonts w:ascii="Times New Roman" w:hAnsi="Times New Roman" w:cs="Times New Roman"/>
          <w:sz w:val="12"/>
          <w:szCs w:val="12"/>
        </w:rPr>
        <w:t>Настоящее постановление вступает в силу с момента его официального опубликования.</w:t>
      </w:r>
    </w:p>
    <w:p w:rsidR="00350888" w:rsidRPr="00350888" w:rsidRDefault="00350888" w:rsidP="003508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350888">
        <w:rPr>
          <w:rFonts w:ascii="Times New Roman" w:hAnsi="Times New Roman" w:cs="Times New Roman"/>
          <w:sz w:val="12"/>
          <w:szCs w:val="12"/>
        </w:rPr>
        <w:t>Контроль  за</w:t>
      </w:r>
      <w:proofErr w:type="gramEnd"/>
      <w:r w:rsidRPr="00350888">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культуры, туризма и молодежной политики» муниципального ра</w:t>
      </w:r>
      <w:r>
        <w:rPr>
          <w:rFonts w:ascii="Times New Roman" w:hAnsi="Times New Roman" w:cs="Times New Roman"/>
          <w:sz w:val="12"/>
          <w:szCs w:val="12"/>
        </w:rPr>
        <w:t>йона Сергиевский Николаеву О.Н.</w:t>
      </w:r>
    </w:p>
    <w:p w:rsidR="00350888" w:rsidRPr="00350888" w:rsidRDefault="00350888" w:rsidP="00350888">
      <w:pPr>
        <w:spacing w:after="0" w:line="240" w:lineRule="auto"/>
        <w:ind w:firstLine="284"/>
        <w:jc w:val="right"/>
        <w:rPr>
          <w:rFonts w:ascii="Times New Roman" w:hAnsi="Times New Roman" w:cs="Times New Roman"/>
          <w:sz w:val="12"/>
          <w:szCs w:val="12"/>
        </w:rPr>
      </w:pPr>
      <w:r w:rsidRPr="00350888">
        <w:rPr>
          <w:rFonts w:ascii="Times New Roman" w:hAnsi="Times New Roman" w:cs="Times New Roman"/>
          <w:sz w:val="12"/>
          <w:szCs w:val="12"/>
        </w:rPr>
        <w:t>Глава муниципального района Сергиевский</w:t>
      </w:r>
    </w:p>
    <w:p w:rsidR="00350888" w:rsidRDefault="00350888" w:rsidP="00350888">
      <w:pPr>
        <w:spacing w:after="0" w:line="240" w:lineRule="auto"/>
        <w:ind w:firstLine="284"/>
        <w:jc w:val="right"/>
        <w:rPr>
          <w:rFonts w:ascii="Times New Roman" w:hAnsi="Times New Roman" w:cs="Times New Roman"/>
          <w:sz w:val="12"/>
          <w:szCs w:val="12"/>
        </w:rPr>
      </w:pPr>
      <w:r w:rsidRPr="00350888">
        <w:rPr>
          <w:rFonts w:ascii="Times New Roman" w:hAnsi="Times New Roman" w:cs="Times New Roman"/>
          <w:sz w:val="12"/>
          <w:szCs w:val="12"/>
        </w:rPr>
        <w:tab/>
      </w:r>
      <w:r w:rsidRPr="00350888">
        <w:rPr>
          <w:rFonts w:ascii="Times New Roman" w:hAnsi="Times New Roman" w:cs="Times New Roman"/>
          <w:sz w:val="12"/>
          <w:szCs w:val="12"/>
        </w:rPr>
        <w:tab/>
        <w:t>А. А. Веселов</w:t>
      </w:r>
    </w:p>
    <w:p w:rsidR="00350888" w:rsidRDefault="00350888" w:rsidP="00350888">
      <w:pPr>
        <w:spacing w:after="0" w:line="240" w:lineRule="auto"/>
        <w:ind w:firstLine="284"/>
        <w:jc w:val="right"/>
        <w:rPr>
          <w:rFonts w:ascii="Times New Roman" w:hAnsi="Times New Roman" w:cs="Times New Roman"/>
          <w:sz w:val="12"/>
          <w:szCs w:val="12"/>
        </w:rPr>
      </w:pPr>
    </w:p>
    <w:p w:rsidR="00350888" w:rsidRPr="00350888" w:rsidRDefault="00350888" w:rsidP="00350888">
      <w:pPr>
        <w:spacing w:after="0" w:line="240" w:lineRule="auto"/>
        <w:ind w:firstLine="284"/>
        <w:jc w:val="right"/>
        <w:rPr>
          <w:rFonts w:ascii="Times New Roman" w:hAnsi="Times New Roman" w:cs="Times New Roman"/>
          <w:sz w:val="12"/>
          <w:szCs w:val="12"/>
        </w:rPr>
      </w:pPr>
      <w:r w:rsidRPr="00350888">
        <w:rPr>
          <w:rFonts w:ascii="Times New Roman" w:hAnsi="Times New Roman" w:cs="Times New Roman"/>
          <w:sz w:val="12"/>
          <w:szCs w:val="12"/>
        </w:rPr>
        <w:t>Приложение №1</w:t>
      </w:r>
    </w:p>
    <w:p w:rsidR="00350888" w:rsidRDefault="00350888" w:rsidP="00350888">
      <w:pPr>
        <w:spacing w:after="0" w:line="240" w:lineRule="auto"/>
        <w:ind w:firstLine="284"/>
        <w:jc w:val="right"/>
        <w:rPr>
          <w:rFonts w:ascii="Times New Roman" w:hAnsi="Times New Roman" w:cs="Times New Roman"/>
          <w:sz w:val="12"/>
          <w:szCs w:val="12"/>
        </w:rPr>
      </w:pPr>
      <w:r w:rsidRPr="00350888">
        <w:rPr>
          <w:rFonts w:ascii="Times New Roman" w:hAnsi="Times New Roman" w:cs="Times New Roman"/>
          <w:sz w:val="12"/>
          <w:szCs w:val="12"/>
        </w:rPr>
        <w:t>к постановлению администрации</w:t>
      </w:r>
    </w:p>
    <w:p w:rsidR="00350888" w:rsidRDefault="00350888" w:rsidP="00350888">
      <w:pPr>
        <w:spacing w:after="0" w:line="240" w:lineRule="auto"/>
        <w:ind w:firstLine="284"/>
        <w:jc w:val="right"/>
        <w:rPr>
          <w:rFonts w:ascii="Times New Roman" w:hAnsi="Times New Roman" w:cs="Times New Roman"/>
          <w:sz w:val="12"/>
          <w:szCs w:val="12"/>
        </w:rPr>
      </w:pPr>
      <w:r w:rsidRPr="00350888">
        <w:rPr>
          <w:rFonts w:ascii="Times New Roman" w:hAnsi="Times New Roman" w:cs="Times New Roman"/>
          <w:sz w:val="12"/>
          <w:szCs w:val="12"/>
        </w:rPr>
        <w:t xml:space="preserve"> муниципального района Сергиевский </w:t>
      </w:r>
    </w:p>
    <w:p w:rsidR="00350888" w:rsidRDefault="00350888" w:rsidP="00350888">
      <w:pPr>
        <w:spacing w:after="0" w:line="240" w:lineRule="auto"/>
        <w:ind w:firstLine="284"/>
        <w:jc w:val="right"/>
        <w:rPr>
          <w:rFonts w:ascii="Times New Roman" w:hAnsi="Times New Roman" w:cs="Times New Roman"/>
          <w:sz w:val="12"/>
          <w:szCs w:val="12"/>
        </w:rPr>
      </w:pPr>
      <w:r w:rsidRPr="00350888">
        <w:rPr>
          <w:rFonts w:ascii="Times New Roman" w:hAnsi="Times New Roman" w:cs="Times New Roman"/>
          <w:sz w:val="12"/>
          <w:szCs w:val="12"/>
        </w:rPr>
        <w:t>№646 от «09» июля 2021 г.</w:t>
      </w:r>
    </w:p>
    <w:p w:rsidR="00350888" w:rsidRPr="00350888" w:rsidRDefault="00350888" w:rsidP="0035088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350888">
        <w:rPr>
          <w:rFonts w:ascii="Times New Roman" w:hAnsi="Times New Roman" w:cs="Times New Roman"/>
          <w:sz w:val="12"/>
          <w:szCs w:val="12"/>
        </w:rPr>
        <w:t>предоставления муниципальной услуги «Запись на обзорные, тематические и интерактивные экскурсии, проводимые муниципальными учреждениями»</w:t>
      </w:r>
    </w:p>
    <w:p w:rsidR="00350888" w:rsidRPr="00350888" w:rsidRDefault="00350888" w:rsidP="00350888">
      <w:pPr>
        <w:spacing w:after="0" w:line="240" w:lineRule="auto"/>
        <w:ind w:firstLine="284"/>
        <w:jc w:val="both"/>
        <w:rPr>
          <w:rFonts w:ascii="Times New Roman" w:hAnsi="Times New Roman" w:cs="Times New Roman"/>
          <w:sz w:val="12"/>
          <w:szCs w:val="12"/>
        </w:rPr>
      </w:pPr>
    </w:p>
    <w:p w:rsidR="00350888" w:rsidRPr="00350888" w:rsidRDefault="00350888" w:rsidP="00350888">
      <w:pPr>
        <w:spacing w:after="0" w:line="240" w:lineRule="auto"/>
        <w:ind w:firstLine="284"/>
        <w:jc w:val="center"/>
        <w:rPr>
          <w:rFonts w:ascii="Times New Roman" w:hAnsi="Times New Roman" w:cs="Times New Roman"/>
          <w:sz w:val="12"/>
          <w:szCs w:val="12"/>
        </w:rPr>
      </w:pPr>
      <w:r w:rsidRPr="00350888">
        <w:rPr>
          <w:rFonts w:ascii="Times New Roman" w:hAnsi="Times New Roman" w:cs="Times New Roman"/>
          <w:sz w:val="12"/>
          <w:szCs w:val="12"/>
        </w:rPr>
        <w:t>1. Общие положения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1.1. Общие сведения о муниципальной услуге</w:t>
      </w:r>
    </w:p>
    <w:p w:rsidR="00350888" w:rsidRPr="00350888" w:rsidRDefault="00350888" w:rsidP="00350888">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t xml:space="preserve">Административный регламент предоставления муниципальной услуги «Запись на обзорные, тематические и интерактивные экскурсии, проводимые муниципальными учреждениями»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обеспечению гарантий прав граждан на участие в культурной жизни </w:t>
      </w:r>
      <w:r w:rsidRPr="00350888">
        <w:rPr>
          <w:rFonts w:ascii="Times New Roman" w:hAnsi="Times New Roman" w:cs="Times New Roman"/>
          <w:sz w:val="12"/>
          <w:szCs w:val="12"/>
        </w:rPr>
        <w:lastRenderedPageBreak/>
        <w:t>посредством обеспечения доступа к музейным фондам</w:t>
      </w:r>
      <w:proofErr w:type="gramEnd"/>
      <w:r w:rsidRPr="00350888">
        <w:rPr>
          <w:rFonts w:ascii="Times New Roman" w:hAnsi="Times New Roman" w:cs="Times New Roman"/>
          <w:sz w:val="12"/>
          <w:szCs w:val="12"/>
        </w:rPr>
        <w:t xml:space="preserve">, </w:t>
      </w:r>
      <w:proofErr w:type="gramStart"/>
      <w:r w:rsidRPr="00350888">
        <w:rPr>
          <w:rFonts w:ascii="Times New Roman" w:hAnsi="Times New Roman" w:cs="Times New Roman"/>
          <w:sz w:val="12"/>
          <w:szCs w:val="12"/>
        </w:rPr>
        <w:t>расположенным</w:t>
      </w:r>
      <w:proofErr w:type="gramEnd"/>
      <w:r w:rsidRPr="00350888">
        <w:rPr>
          <w:rFonts w:ascii="Times New Roman" w:hAnsi="Times New Roman" w:cs="Times New Roman"/>
          <w:sz w:val="12"/>
          <w:szCs w:val="12"/>
        </w:rPr>
        <w:t xml:space="preserve"> в муниципальном бюджетном учреждении культуры «Сергиевский историко-краеведческий музей» муниципального района Сергиевский (далее Учреждение).</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Муниципальная услуга предоставляется посредством личного обращения в муниципальное бюджетное учреждение культуры «Сергиевский историко-краеведческий музей» муниципального района Сергиевский, а также обращения с использованием средств телефонной связи, электронной почты  Учреждения в информационно-телекоммуникационной сети «Интернет». В электронном виде оказание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Получателями муниципальной услуги являются физические и юридические лица (далее – заявители).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1.2. Порядок информирования о правилах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Информация о местонахождении и графике работы, справочные телефоны, адреса электронной почты, адреса официальных сайтов в информационно-телекоммуникационной сети «Интернет» Учреждения представлены в приложении 1 к настоящему регламенту.</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Информацию о порядке и ходе предоставления муниципальной услуги можно получить:</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устно – по адресам, указанным в приложении 1 настоящего регламента в соответствии с режимом работы учреждений;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письменно – путем личного вручения информации, направления почтового отправления по адресам, указанным в приложении 1 настоящего регламента (ответ направляется по адресу, указанном в запросе);</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по справочным телефонам, указанным в приложении 1 настоящего регламента;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по электронной почте – путем направления запроса по адресу электронной почты, указанному в приложении 1 настоящего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через афиши на уличных информационных стендах.</w:t>
      </w:r>
    </w:p>
    <w:p w:rsidR="00350888" w:rsidRPr="00350888" w:rsidRDefault="00350888" w:rsidP="00960116">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t>Информация о порядке предоставления муниципальной услуги также размещена в федеральной государственной информационной системе «Единый портал государственных и муниципальных услуг (функций)» (http://www.gosuslugi.ru/) (далее – единый портал), государственной информационной системе «Портал государственных и муниципальных услуг» (http://pgu.samregion.ru) (далее – региональный портал), на официальных сайтах в информационно-телекоммуникационной сети «Интернет» администрации муниципального района Сергиевск (/</w:t>
      </w:r>
      <w:proofErr w:type="spellStart"/>
      <w:r w:rsidRPr="00350888">
        <w:rPr>
          <w:rFonts w:ascii="Times New Roman" w:hAnsi="Times New Roman" w:cs="Times New Roman"/>
          <w:sz w:val="12"/>
          <w:szCs w:val="12"/>
        </w:rPr>
        <w:t>http</w:t>
      </w:r>
      <w:proofErr w:type="spellEnd"/>
      <w:r w:rsidRPr="00350888">
        <w:rPr>
          <w:rFonts w:ascii="Times New Roman" w:hAnsi="Times New Roman" w:cs="Times New Roman"/>
          <w:sz w:val="12"/>
          <w:szCs w:val="12"/>
        </w:rPr>
        <w:t>://www.sergievsk.ru), сайте Муниципального бюджетного</w:t>
      </w:r>
      <w:proofErr w:type="gramEnd"/>
      <w:r w:rsidRPr="00350888">
        <w:rPr>
          <w:rFonts w:ascii="Times New Roman" w:hAnsi="Times New Roman" w:cs="Times New Roman"/>
          <w:sz w:val="12"/>
          <w:szCs w:val="12"/>
        </w:rPr>
        <w:t xml:space="preserve"> учреждения культуры «Сергиевский историко-краеведческий музей» муниципального района Сергиевский (www.muzei163.ru) а также на инф</w:t>
      </w:r>
      <w:r w:rsidR="00960116">
        <w:rPr>
          <w:rFonts w:ascii="Times New Roman" w:hAnsi="Times New Roman" w:cs="Times New Roman"/>
          <w:sz w:val="12"/>
          <w:szCs w:val="12"/>
        </w:rPr>
        <w:t>ормационных стендах учреждений.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Основными требованиями к предоставлению информации в  учреждениях являются: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актуальность;</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своевременность;</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четкость в изложении материала;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полнота;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наглядность форм подачи материала;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удобство и доступность.</w:t>
      </w:r>
    </w:p>
    <w:p w:rsidR="00350888" w:rsidRPr="00350888" w:rsidRDefault="00350888" w:rsidP="00350888">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t xml:space="preserve">Информирование заявителей услуги может быть индивидуальным и публичным, в устной, письменной и электронной формах. </w:t>
      </w:r>
      <w:proofErr w:type="gramEnd"/>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Индивидуальное устное информирование осуществляется при обращении заявителей за информацией лично и (или) по телефону.</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При обращении заявителей лично время ожидания приема сотрудником, осуществляющим индивидуальное устное информирование, не должно превышать 15 минут с момента обращения. Информирование каждого заявителя не должно превышать 10 минут.</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Сотрудник, осуществляющий индивидуальное устное информирование, должен принять все необходимые меры для ответа, в том числе с привлечением других сотрудников. В случае если подготовка ответа требует продолжительного времени, сотрудник, осуществляющий индивидуальное устное информирование, может предложить заявителю обратиться письменно либо назначить другое удобное для заявителя время.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Сотрудник, осуществляющий индивидуальное устное информирование, должен корректно и внимательно относиться к заявителям, не унижая их чести и достоинства. Информация должна предоставляться без больших пауз, лишних слов, оборотов и эмоций.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При ответе на телефонные звонки сотрудник, осуществляющий индивидуальное устное информирование, сняв трубку, должен представиться: назвать свои фамилию, имя, отчество (если имеется) и наименование учреждения.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Индивидуальное письменное информирование осуществляется путем личного вручения информации, направления почтой, в том числе в электронной форме, направления по факсу в зависимости от способа обращения или способа доставки, запрашиваемого заявителем.</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Руководители органов  и учреждений определяют исполнителя для подготовки ответа.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Ответ на запрос дается в простой, четкой и понятной форме с указанием должности, фамилии, имени, отчества (если имеется), номера телефона исполнителя.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При индивидуальном письменном информировании ответ направляется в течение 15 рабочих дней со дня поступления запроса.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Информация по запросу в соответствующих разделах  официальных сайтов органа и учреждений размещается в режиме вопросов-ответов в течени</w:t>
      </w:r>
      <w:r w:rsidR="00960116" w:rsidRPr="00350888">
        <w:rPr>
          <w:rFonts w:ascii="Times New Roman" w:hAnsi="Times New Roman" w:cs="Times New Roman"/>
          <w:sz w:val="12"/>
          <w:szCs w:val="12"/>
        </w:rPr>
        <w:t>е</w:t>
      </w:r>
      <w:r w:rsidRPr="00350888">
        <w:rPr>
          <w:rFonts w:ascii="Times New Roman" w:hAnsi="Times New Roman" w:cs="Times New Roman"/>
          <w:sz w:val="12"/>
          <w:szCs w:val="12"/>
        </w:rPr>
        <w:t xml:space="preserve"> 5 рабочих дней.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Публичное устное информирование осуществляется с привлечением средств массовой информации (далее – СМИ) – радио-, теле-, видеопрограмм.</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Публичное письменное информирование осуществляется путем публикации информационных материалов в СМИ, на сайтах администрации и учреждений.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Публичное информирование осуществляется также путем распространения информационных листков и оформления информационных стендов учреждений.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На информационном стенде размещается следующая обязательная информация: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режим работы учреждения, предоставляющего муниципальную услугу;</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перечень документов, в соответствии с которыми функционирует учреждение;</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перечень документов, необходимых для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прейскурант платных (дополнительных) сервисных услуг;</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выдержки из нормативных правовых актов по вопросам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 проводимых выставках и экспозициях в рамках предоставляемой муниципальной услуги, времени проведения, содержании;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номера кабинетов (при наличии), наименований отделов, залов и т.п., где осуществляется прием и информирование заявителей;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фамилии, имена, отчества (если имеется) и должности сотрудников,  ответственных за предоставление муниципальной услуги в учреждении, с указанием номеров телефонов, адресов электронной почты данных сотрудников;</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порядок предоставления муниципальной услуги (настоящий регламент);</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информация о возможности получения муниципальной услуги в электронной форме.</w:t>
      </w:r>
    </w:p>
    <w:p w:rsidR="00350888" w:rsidRPr="00350888" w:rsidRDefault="00350888" w:rsidP="00960116">
      <w:pPr>
        <w:spacing w:after="0" w:line="240" w:lineRule="auto"/>
        <w:ind w:firstLine="284"/>
        <w:jc w:val="center"/>
        <w:rPr>
          <w:rFonts w:ascii="Times New Roman" w:hAnsi="Times New Roman" w:cs="Times New Roman"/>
          <w:sz w:val="12"/>
          <w:szCs w:val="12"/>
        </w:rPr>
      </w:pPr>
      <w:r w:rsidRPr="00350888">
        <w:rPr>
          <w:rFonts w:ascii="Times New Roman" w:hAnsi="Times New Roman" w:cs="Times New Roman"/>
          <w:sz w:val="12"/>
          <w:szCs w:val="12"/>
        </w:rPr>
        <w:lastRenderedPageBreak/>
        <w:t>2. Стандарт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2.1. Наименование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Запись на обзорные, тематические и интерактивные экскурсии, проводимые муниципальными учреждениями.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2.2. Наименование органа, предоставляющего муниципальную услугу</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Организацию предоставления муниципальной услуги осуществляет Муниципальное бюджетное учреждение культуры «Сергиевский историко-краеведческий музей» муниципального района Сергиевский.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 </w:t>
      </w:r>
      <w:proofErr w:type="gramStart"/>
      <w:r w:rsidRPr="00350888">
        <w:rPr>
          <w:rFonts w:ascii="Times New Roman" w:hAnsi="Times New Roman" w:cs="Times New Roman"/>
          <w:sz w:val="12"/>
          <w:szCs w:val="12"/>
        </w:rPr>
        <w:t>Контроль за</w:t>
      </w:r>
      <w:proofErr w:type="gramEnd"/>
      <w:r w:rsidRPr="00350888">
        <w:rPr>
          <w:rFonts w:ascii="Times New Roman" w:hAnsi="Times New Roman" w:cs="Times New Roman"/>
          <w:sz w:val="12"/>
          <w:szCs w:val="12"/>
        </w:rPr>
        <w:t xml:space="preserve"> деятельностью учреждения по предоставлению муниципальной услуги осуществляет Муниципальное казенное учреждение «Управление культуры, туризма и молодежной политики» муниципального района Сергиевский.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2.3. Результат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Результатом предоставления муниципальной услуги является запись на конкретную обзорную, тематическую либо интерактивную экскурсию конкретного муниципального музея.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2.4. Сроки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Сроки предоставления муниципальной услуги определяются в зависимости от используемого вида обращения в соответствии с условиями настоящего административного регламента: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1) посредством личного обращения в учреждение, в том числе с использованием средств телефонной связи;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 посредством направления письменного запроса, в том числе по электронной почте.</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При личном обращении заявителя в учреждение, в том числе с использованием средств телефонной связи, муниципальная услуга предоставляется получателю в момент обращения.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Ответ на письменный запрос заявителя о предоставлении муниципальной услуги готовится и регистрируется в течение 2 рабочих дней с момента получения обращения. Результат предоставления муниципальной услуги направляется заявителю не позднее, чем на следующий рабочий день с момента регистрации ответа.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2.5. Правовые основания для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Муниципальная услуга предоставляется в соответствии со следующими нормативными правовыми актами: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Конституция Российской Федерации («Российская газета», № 237, 1993);</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Основы законодательства Российской Федерации о культуре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от 09.10.1992 № 3612-1 («Российская газета», № 248, 17.11.1992);</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Федеральный закон от 26.05.1996 №  54-ФЗ «О Музейном фонде Российской Федерации и музеях в Российской Федерации» (Собрание законодательства Российской Федерации, 27.05.1996, №  22, ст. 2591);</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Распоряжение Правительства Российской Федерации от 30.12.2011 № 832-р «Об утверждении перечня услуг, оказываемых государственными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РФ,02.05.2011, № 18, ст.2679);</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Федеральный закон от 06.10.2003 № 131-ФЗ «Об общих принципах организации местного самоуправления в Российской Федерации» («Российская газета», № 3316, 08.10.2003);</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Закон Самарской области от 03.04.2002 № 14-ГД «О культуре в Самарской области» («Волжская коммуна», № 64, 10.04.2002);</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Закон Самарской области 15.07.2008 №  92-ГД «О музейном деле и музеях в Самарской области» (Волжская коммуна, 18.07.2008, №  173 (26216));</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иные нормативные правовые акты Российской Федерации, Самарской области, настоящий регламент.</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в том числе в электронной форме, которые заявитель должен представить самостоятельно</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Предоставление муниципальной услуги осуществляется без представления заявителем документов.</w:t>
      </w:r>
    </w:p>
    <w:p w:rsidR="00350888" w:rsidRPr="00350888" w:rsidRDefault="00350888" w:rsidP="00960116">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2.7. </w:t>
      </w:r>
      <w:proofErr w:type="gramStart"/>
      <w:r w:rsidRPr="00350888">
        <w:rPr>
          <w:rFonts w:ascii="Times New Roman" w:hAnsi="Times New Roman" w:cs="Times New Roman"/>
          <w:sz w:val="12"/>
          <w:szCs w:val="12"/>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муниципальных органов, органов муниципальных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w:t>
      </w:r>
      <w:r w:rsidR="00960116">
        <w:rPr>
          <w:rFonts w:ascii="Times New Roman" w:hAnsi="Times New Roman" w:cs="Times New Roman"/>
          <w:sz w:val="12"/>
          <w:szCs w:val="12"/>
        </w:rPr>
        <w:t xml:space="preserve">, </w:t>
      </w:r>
      <w:r w:rsidRPr="00350888">
        <w:rPr>
          <w:rFonts w:ascii="Times New Roman" w:hAnsi="Times New Roman" w:cs="Times New Roman"/>
          <w:sz w:val="12"/>
          <w:szCs w:val="12"/>
        </w:rPr>
        <w:t>в распоряжении которых они находятся, если заявитель не представил такие документы и информацию самостоятельно</w:t>
      </w:r>
      <w:proofErr w:type="gramEnd"/>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Предоставление указанных документов и информации для получения муниципальной услуги не требуется.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Основания для отказа в приеме документов, необходимых для предоставления муниципальной услуги, отсутствуют.</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2.9. Исчерпывающий перечень оснований для отказа в предоставлении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Основаниями для отказа в предоставлении муниципальной услуги являются: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1) обращение содержит нецензурные или оскорбительные выражения;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2) текст обращения не поддается прочтению;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3) в обращении не указан способ отправки ответа заявителю (почтовый адрес, электронный адрес, телефон контакта);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4) в обращении отсутствуют сведения об экскурсии, на которую заявитель желает записаться;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5) в перечне проводимых музеем экскурсий отсутствует тематика экскурсии, заявленной заявителем;</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6) заявленное время проведения экскурсии выходит за рамки рабочего времени музея;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7) отсутствие свободного места в графике экскурсий в желаемый заявителем день и час экскурсионного посещения музея.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8) неоднократные попытки механического воздействия на предметы, представленные на открытом хранении на выставке и экспозиции.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Предоставление каких-либо услуг, необходимых и обязательных для предоставления муниципальной услуги, не требуется.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2.11.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субъектов Российской Федерации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Муниципальная услуга предоставляется на бесплатной основе.</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При направлении запроса о предоставлении муниципальной услуги по адресам, указанным в приложении 1 настоящего регламента, в том числе по адресам электронной почты, ожидание в очереди не требуется.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Муниципальная услуга предоставляется в соответствии с графиком работы учреждения.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2.13. Срок регистрации запроса заявителя о предоставлении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lastRenderedPageBreak/>
        <w:t>Запрос заявителя о предоставлении муниципальной услуги при личном обращении в учреждение, а также обращении с использованием средств телефонной связи, регистрируется в момент его обращения.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При направлении запроса о предоставлении муниципальной услуги в учреждение, предоставляющее муниципальную услугу, по адресам, указанным в приложении 1 настоящего регламента, в том числе по адресам электронной почты, запрос регистрируется в течение одного рабочего дня со дня получения запроса заявителя.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Учреждения, предоставляющие муниципальную услугу, должны быть размещены в специально предназначенном либо приспособленном здании (помещении) при соблюдении архитектурно-планировочных и строительных норм.</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Здания учреждений должны быть удобно расположены, с учетом доступности на общественном транспорте. Если структурные подразделения учреждения не могут быть размещены в одном здании, корпуса учреждения должны быть расположены в шаговой доступности друг от друга. Территориально обособленные подразделения муниципальных музеев могут располагаться на территории иных муниципальных образований.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По размерам и состоянию помещения учреждений должны отвечать требованиям санитарно-гигиенических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Помещения должны быть оснащены специальным оборудованием, аппаратурой и приборами (световыми и акустическими), отвечающими санитарно-гигиеническим нормам и допустимым стандартным значениям физических величин на потребителя и обеспечивающими надлежащее качество обслуживания посетителей.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Специальное оборудование, приборы и аппаратуру следует использовать строго по назначению, содержать в технически исправном состоянии. 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350888" w:rsidRPr="00350888" w:rsidRDefault="00350888" w:rsidP="00350888">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t>Помещения учреждений должны быть оборудованы системами охранной сигнализации (в том числе при необходимости камерами видеонаблюдения), противопожарной сигнализации, звукового оповещения об опасности, автоматического пожаротушения, телефонной связью и всеми средствами коммунально-бытового обслуживания, оснащены системой указателей и знаковой навигации.</w:t>
      </w:r>
      <w:proofErr w:type="gramEnd"/>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В учреждении должны быть созданы комфортные условия для посетителей.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Для обслуживания инвалидов здания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для обслуживания инвалидов размещаются с учетом беспрепятственного подъезда и поворота колясок.</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В зимнее время за один час до начала мероприятия подходы к учреждению должны быть очищены от снега и льда.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При наличии технической возможности на прилегающей территории должна быть организована парковка автотранспорта. 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Входы в здания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При наличии заключения общественной организации инвалидов о технической невозможности обеспечения доступности здания (помещений) для инвалидов на специально подготовленного сотрудника учреждения,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2.15. Показатели доступности и качества муниципальных услуг</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Показателями доступности и качества муниципальной услуги являются: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удовлетворенность заявителей доступностью информации о муниципальной услуге;</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удовлетворенность  заявителей качеством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доля заявлений о предоставлении муниципальной услуги, поступивших в электронной форме;</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доля обоснованных жалоб, по которым принято положительное решение, от общего количества жалоб;</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полнота и достоверность информации о муниципальной услуге, предоставленной по телефону или при личном обращении в учреждение, предоставляющее муниципальную услугу, в момент обращения;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доля обоснованных жалоб заявителей;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снижение максимального срока ожидания в очереди при подаче заявления и получении результата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2.16.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350888">
        <w:rPr>
          <w:rFonts w:ascii="Times New Roman" w:hAnsi="Times New Roman" w:cs="Times New Roman"/>
          <w:sz w:val="12"/>
          <w:szCs w:val="12"/>
        </w:rPr>
        <w:t>ии и ау</w:t>
      </w:r>
      <w:proofErr w:type="gramEnd"/>
      <w:r w:rsidRPr="00350888">
        <w:rPr>
          <w:rFonts w:ascii="Times New Roman" w:hAnsi="Times New Roman" w:cs="Times New Roman"/>
          <w:sz w:val="12"/>
          <w:szCs w:val="12"/>
        </w:rPr>
        <w:t>тентификации с использованием информационных технологий, путем установления проверки достоверности сведений о нем с использованием:</w:t>
      </w:r>
    </w:p>
    <w:p w:rsidR="00350888" w:rsidRPr="00350888" w:rsidRDefault="00960116" w:rsidP="003508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350888" w:rsidRPr="00350888">
        <w:rPr>
          <w:rFonts w:ascii="Times New Roman" w:hAnsi="Times New Roman" w:cs="Times New Roman"/>
          <w:sz w:val="12"/>
          <w:szCs w:val="12"/>
        </w:rPr>
        <w:t xml:space="preserve">Сведений о физическом лице, размещенных в единой системе идентификации и </w:t>
      </w:r>
      <w:proofErr w:type="spellStart"/>
      <w:r w:rsidR="00350888" w:rsidRPr="00350888">
        <w:rPr>
          <w:rFonts w:ascii="Times New Roman" w:hAnsi="Times New Roman" w:cs="Times New Roman"/>
          <w:sz w:val="12"/>
          <w:szCs w:val="12"/>
        </w:rPr>
        <w:t>аунтификации</w:t>
      </w:r>
      <w:proofErr w:type="spellEnd"/>
      <w:r w:rsidR="00350888" w:rsidRPr="00350888">
        <w:rPr>
          <w:rFonts w:ascii="Times New Roman" w:hAnsi="Times New Roman" w:cs="Times New Roman"/>
          <w:sz w:val="12"/>
          <w:szCs w:val="12"/>
        </w:rPr>
        <w:t>, в порядке, установленном Правительством Российской Федерации.</w:t>
      </w:r>
    </w:p>
    <w:p w:rsidR="00350888" w:rsidRPr="00350888" w:rsidRDefault="00960116" w:rsidP="003508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350888" w:rsidRPr="00350888">
        <w:rPr>
          <w:rFonts w:ascii="Times New Roman"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Муниципальная услуга предоставляется в электронной форме.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350888" w:rsidRPr="00350888" w:rsidRDefault="00960116" w:rsidP="00350888">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lastRenderedPageBreak/>
        <w:t>1)</w:t>
      </w:r>
      <w:r w:rsidR="00350888" w:rsidRPr="00350888">
        <w:rPr>
          <w:rFonts w:ascii="Times New Roman" w:hAnsi="Times New Roman" w:cs="Times New Roman"/>
          <w:sz w:val="12"/>
          <w:szCs w:val="1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888" w:rsidRPr="00350888" w:rsidRDefault="00960116" w:rsidP="003508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350888" w:rsidRPr="00350888">
        <w:rPr>
          <w:rFonts w:ascii="Times New Roman" w:hAnsi="Times New Roman" w:cs="Times New Roman"/>
          <w:sz w:val="12"/>
          <w:szCs w:val="12"/>
        </w:rPr>
        <w:t>Единой системы идентификац</w:t>
      </w:r>
      <w:proofErr w:type="gramStart"/>
      <w:r w:rsidR="00350888" w:rsidRPr="00350888">
        <w:rPr>
          <w:rFonts w:ascii="Times New Roman" w:hAnsi="Times New Roman" w:cs="Times New Roman"/>
          <w:sz w:val="12"/>
          <w:szCs w:val="12"/>
        </w:rPr>
        <w:t>ии и ау</w:t>
      </w:r>
      <w:proofErr w:type="gramEnd"/>
      <w:r w:rsidR="00350888" w:rsidRPr="00350888">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данным физического лица.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пунктом 2.13 настоящего регламента.</w:t>
      </w:r>
    </w:p>
    <w:p w:rsidR="00350888" w:rsidRPr="00350888" w:rsidRDefault="00350888" w:rsidP="00350888">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t>Учреждение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государственных и муниципальных услуг», за исключением случаев, если нанесения отметок на такие документы, либо их изъятие является необходимым условием предоставления муниципальной услуги, и иных</w:t>
      </w:r>
      <w:proofErr w:type="gramEnd"/>
      <w:r w:rsidRPr="00350888">
        <w:rPr>
          <w:rFonts w:ascii="Times New Roman" w:hAnsi="Times New Roman" w:cs="Times New Roman"/>
          <w:sz w:val="12"/>
          <w:szCs w:val="12"/>
        </w:rPr>
        <w:t xml:space="preserve"> случаев, установленных федеральными законами».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Предоставление муниципальной услуги на базе многофункционального центра не производится.</w:t>
      </w:r>
    </w:p>
    <w:p w:rsidR="00960116" w:rsidRDefault="00960116" w:rsidP="00350888">
      <w:pPr>
        <w:spacing w:after="0" w:line="240" w:lineRule="auto"/>
        <w:ind w:firstLine="284"/>
        <w:jc w:val="both"/>
        <w:rPr>
          <w:rFonts w:ascii="Times New Roman" w:hAnsi="Times New Roman" w:cs="Times New Roman"/>
          <w:sz w:val="12"/>
          <w:szCs w:val="12"/>
        </w:rPr>
      </w:pPr>
    </w:p>
    <w:p w:rsidR="00350888" w:rsidRPr="00350888" w:rsidRDefault="00350888" w:rsidP="00960116">
      <w:pPr>
        <w:spacing w:after="0" w:line="240" w:lineRule="auto"/>
        <w:ind w:firstLine="284"/>
        <w:jc w:val="center"/>
        <w:rPr>
          <w:rFonts w:ascii="Times New Roman" w:hAnsi="Times New Roman" w:cs="Times New Roman"/>
          <w:sz w:val="12"/>
          <w:szCs w:val="12"/>
        </w:rPr>
      </w:pPr>
      <w:r w:rsidRPr="00350888">
        <w:rPr>
          <w:rFonts w:ascii="Times New Roman" w:hAnsi="Times New Roman" w:cs="Times New Roman"/>
          <w:sz w:val="12"/>
          <w:szCs w:val="1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0888" w:rsidRPr="00350888" w:rsidRDefault="00350888" w:rsidP="00960116">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Основанием для предоставления муниципальной услуг</w:t>
      </w:r>
      <w:r w:rsidR="00960116">
        <w:rPr>
          <w:rFonts w:ascii="Times New Roman" w:hAnsi="Times New Roman" w:cs="Times New Roman"/>
          <w:sz w:val="12"/>
          <w:szCs w:val="12"/>
        </w:rPr>
        <w:t>и является обращение заявителя.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Ответственными за предоставление услуги являются должностные лица учреждений.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Предоставление муниципальной услуги включает в себя следующие административные процедуры:</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1) прием заявления от заявителя о предоставлении муниципальной услуги в письменной форме либо запроса в устной (в том числе посредством телефонной связи) или электронной формах, и их регистрация;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 представление заявителю информации о результате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3.1. Административная процедура: прием заявления от заявителя о предоставлении муниципальной услуги в письменной форме либо запроса в устной (в том числе посредством телефонной связи) или электронной формах, и их регистрация: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при личном обращении заявителя, в том числе посредством телефонной связи - в момент обращения, в срок, не превышающий  10 минут с момента обращения;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при направлении запроса о предоставлении муниципальной услуги в учреждение, предоставляющее муниципальную услугу, по адресам, указанным в приложении 1 настоящего регламента, в том числе по адресам электронной почты, заявление регистрируется в течение одного рабочего дня со дня получения запроса заявителя, запрос регистрируется в течение одного рабочего дня со дня его получения.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Основанием для начала административного действия является личное обращение заявителя, в том числе посредством телефонной связи, в учреждение, либо получение запроса по адресам, указанным в приложении 1 настоящего регламента, в том числе по адресам электронной почты, заявление регистрируется в течение одного рабочего дня со дня получения запроса заявителя.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Заявление на предоставление муниципальной услуги в письменном виде оформляется по форме согласно приложению 2 к настоящему регламенту.</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Критерием принятия решений при выполнении данной административной процедуры является наличие заявления или запроса о предоставлении муниципальной услуги. Результатом выполнения административной процедуры является прием от заявителя заявления или запроса о предоставлении муниципальной услуги и их регистрация.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Способом фиксации результата выполнения данной административной процедуры является создание регистрационной записи в журнале регистрации с указанием наименования организации или фамилии, имени, отчества (при наличии) физического лица, контактного телефона, электронной почты, наименования экскурсии, количества экскурсантов в группе, желаемого времени начала экскурсии, дополнительной информации (о наличии у заявителя льгот на оплату экскурсии).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3.2. Административная процедура: предоставление заявителю информации о результате предоставления муниципальной услуги осуществляется: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при личном обращении заявителя (в том числе посредством телефонной связи) – путем осуществления записи на проведение экскурсии в музее в журнале регистрации и устного информирования заявителя о регистрации заявки с указанием времени и места экскурсии; </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при подаче письменного заявления о предоставлении муниципальной услуги, в том числе посредством электронной почты – ответ готовится и регистрируется в течение 2 рабочих дней с момента получения обращения. Результат  предоставления муниципальной услуги направляется заявителю не позднее, чем на следующий рабочий день с момента регистрации ответа.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В предоставлении муниципальной услуги заявителю может быть отказано по основаниям, предусмотренным пунктом 2.9 регламента. В этом случае, при личном обращении заявителя или использовании средств телефонной связи с целью получения муниципальной услуги, ответственное лицо учреждения в устной форме информирует заявителя об отказе в предоставлении муниципальной услуги в соответствии с настоящим регламентом. При отказе на письменные запросы или запросы в электронном виде, ответственное лицо оформляет уведомление об отказе в предоставлении услуги на бланке учреждения. Уведомление подписывается руководителем учреждения или уполномоченным им должностным лицом, регистрируется в установленном порядке и должно содержать следующие сведения: фамилия, имя, отчество заявителя, адрес, на который направляется уведомление, наименование услуги, причина отказа в предоставлении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Результатом административного действия является получение заявителем информации о записи на конкретную обзорную, тематическую либо интерактивную экскурсию муниципального музея с указанием времени и места начала экскурсии или направление уведомления об отказе в предоставлении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Способом фиксации результата выполнения данной административной процедуры является внесение данных </w:t>
      </w:r>
      <w:proofErr w:type="gramStart"/>
      <w:r w:rsidRPr="00350888">
        <w:rPr>
          <w:rFonts w:ascii="Times New Roman" w:hAnsi="Times New Roman" w:cs="Times New Roman"/>
          <w:sz w:val="12"/>
          <w:szCs w:val="12"/>
        </w:rPr>
        <w:t>об исполнении запроса на предоставление муниципальной услуги в журнале регистрации с указанием способа предоставления заявителю информации о результате</w:t>
      </w:r>
      <w:proofErr w:type="gramEnd"/>
      <w:r w:rsidRPr="00350888">
        <w:rPr>
          <w:rFonts w:ascii="Times New Roman" w:hAnsi="Times New Roman" w:cs="Times New Roman"/>
          <w:sz w:val="12"/>
          <w:szCs w:val="12"/>
        </w:rPr>
        <w:t xml:space="preserve">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Последовательность административных действий (процедур) по предоставлению муниципальной услуги отражена в блок-схеме, представленной в приложении 3 настоящего регламента.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3.3. </w:t>
      </w:r>
      <w:proofErr w:type="gramStart"/>
      <w:r w:rsidRPr="00350888">
        <w:rPr>
          <w:rFonts w:ascii="Times New Roman" w:hAnsi="Times New Roman" w:cs="Times New Roman"/>
          <w:sz w:val="12"/>
          <w:szCs w:val="12"/>
        </w:rPr>
        <w:t>В случае невозможности по объективным причинам проведения экскурсии в заранее забронированный день и час, ответственное должностное лицо муниципального музея извещает об этом заявителя в срок, не превышающий одного дня с момента решения об отмене первоначальной записи на экскурсию, с указанием причин такой отмены  по телефону или электронной почте и предлагает другую дату и время проведения экскурсии.</w:t>
      </w:r>
      <w:proofErr w:type="gramEnd"/>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3.4. Если заявитель не может в назначенное время посетить экскурсию, он должен известить об этом ответственное должностное лицо муниципального музея любым доступным способом не </w:t>
      </w:r>
      <w:r w:rsidR="00960116" w:rsidRPr="00350888">
        <w:rPr>
          <w:rFonts w:ascii="Times New Roman" w:hAnsi="Times New Roman" w:cs="Times New Roman"/>
          <w:sz w:val="12"/>
          <w:szCs w:val="12"/>
        </w:rPr>
        <w:t>позднее,</w:t>
      </w:r>
      <w:r w:rsidRPr="00350888">
        <w:rPr>
          <w:rFonts w:ascii="Times New Roman" w:hAnsi="Times New Roman" w:cs="Times New Roman"/>
          <w:sz w:val="12"/>
          <w:szCs w:val="12"/>
        </w:rPr>
        <w:t xml:space="preserve"> чем за 1 день до назначенного времени начала экскурсии. </w:t>
      </w:r>
    </w:p>
    <w:p w:rsidR="00960116" w:rsidRDefault="00960116" w:rsidP="00350888">
      <w:pPr>
        <w:spacing w:after="0" w:line="240" w:lineRule="auto"/>
        <w:ind w:firstLine="284"/>
        <w:jc w:val="both"/>
        <w:rPr>
          <w:rFonts w:ascii="Times New Roman" w:hAnsi="Times New Roman" w:cs="Times New Roman"/>
          <w:sz w:val="12"/>
          <w:szCs w:val="12"/>
        </w:rPr>
      </w:pPr>
    </w:p>
    <w:p w:rsidR="00350888" w:rsidRPr="00350888" w:rsidRDefault="00350888" w:rsidP="00960116">
      <w:pPr>
        <w:spacing w:after="0" w:line="240" w:lineRule="auto"/>
        <w:ind w:firstLine="284"/>
        <w:jc w:val="center"/>
        <w:rPr>
          <w:rFonts w:ascii="Times New Roman" w:hAnsi="Times New Roman" w:cs="Times New Roman"/>
          <w:sz w:val="12"/>
          <w:szCs w:val="12"/>
        </w:rPr>
      </w:pPr>
      <w:r w:rsidRPr="00350888">
        <w:rPr>
          <w:rFonts w:ascii="Times New Roman" w:hAnsi="Times New Roman" w:cs="Times New Roman"/>
          <w:sz w:val="12"/>
          <w:szCs w:val="12"/>
        </w:rPr>
        <w:t xml:space="preserve">4. Формы </w:t>
      </w:r>
      <w:proofErr w:type="gramStart"/>
      <w:r w:rsidRPr="00350888">
        <w:rPr>
          <w:rFonts w:ascii="Times New Roman" w:hAnsi="Times New Roman" w:cs="Times New Roman"/>
          <w:sz w:val="12"/>
          <w:szCs w:val="12"/>
        </w:rPr>
        <w:t>контроля за</w:t>
      </w:r>
      <w:proofErr w:type="gramEnd"/>
      <w:r w:rsidRPr="00350888">
        <w:rPr>
          <w:rFonts w:ascii="Times New Roman" w:hAnsi="Times New Roman" w:cs="Times New Roman"/>
          <w:sz w:val="12"/>
          <w:szCs w:val="12"/>
        </w:rPr>
        <w:t xml:space="preserve"> исполнением административного регламента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4.1. Порядок осуществления текущего </w:t>
      </w:r>
      <w:proofErr w:type="gramStart"/>
      <w:r w:rsidRPr="00350888">
        <w:rPr>
          <w:rFonts w:ascii="Times New Roman" w:hAnsi="Times New Roman" w:cs="Times New Roman"/>
          <w:sz w:val="12"/>
          <w:szCs w:val="12"/>
        </w:rPr>
        <w:t>контроля за</w:t>
      </w:r>
      <w:proofErr w:type="gramEnd"/>
      <w:r w:rsidRPr="00350888">
        <w:rPr>
          <w:rFonts w:ascii="Times New Roman" w:hAnsi="Times New Roman" w:cs="Times New Roman"/>
          <w:sz w:val="12"/>
          <w:szCs w:val="1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350888" w:rsidRPr="00350888" w:rsidRDefault="00350888" w:rsidP="00350888">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lastRenderedPageBreak/>
        <w:t>Контроль за</w:t>
      </w:r>
      <w:proofErr w:type="gramEnd"/>
      <w:r w:rsidRPr="00350888">
        <w:rPr>
          <w:rFonts w:ascii="Times New Roman" w:hAnsi="Times New Roman" w:cs="Times New Roman"/>
          <w:sz w:val="12"/>
          <w:szCs w:val="12"/>
        </w:rPr>
        <w:t xml:space="preserve"> деятельностью учреждения осуществляется посредством процедур внутреннего и внешнего контроля.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Внутренний контроль осуществляется руководителем учреждения, а также лицом его замещающим. Внутренний контроль подразделяется </w:t>
      </w:r>
      <w:proofErr w:type="gramStart"/>
      <w:r w:rsidRPr="00350888">
        <w:rPr>
          <w:rFonts w:ascii="Times New Roman" w:hAnsi="Times New Roman" w:cs="Times New Roman"/>
          <w:sz w:val="12"/>
          <w:szCs w:val="12"/>
        </w:rPr>
        <w:t>на</w:t>
      </w:r>
      <w:proofErr w:type="gramEnd"/>
      <w:r w:rsidRPr="00350888">
        <w:rPr>
          <w:rFonts w:ascii="Times New Roman" w:hAnsi="Times New Roman" w:cs="Times New Roman"/>
          <w:sz w:val="12"/>
          <w:szCs w:val="12"/>
        </w:rPr>
        <w:t>:</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оперативный контроль (по выявляемым проблемным фактам и жалобам, касающимся качества предоставления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плановый контроль (контроль в соответствии с графиками и планами, утверждаемыми руководителем учреждения).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Администрация осуществляет внешний </w:t>
      </w:r>
      <w:proofErr w:type="gramStart"/>
      <w:r w:rsidRPr="00350888">
        <w:rPr>
          <w:rFonts w:ascii="Times New Roman" w:hAnsi="Times New Roman" w:cs="Times New Roman"/>
          <w:sz w:val="12"/>
          <w:szCs w:val="12"/>
        </w:rPr>
        <w:t>контроль за</w:t>
      </w:r>
      <w:proofErr w:type="gramEnd"/>
      <w:r w:rsidRPr="00350888">
        <w:rPr>
          <w:rFonts w:ascii="Times New Roman" w:hAnsi="Times New Roman" w:cs="Times New Roman"/>
          <w:sz w:val="12"/>
          <w:szCs w:val="12"/>
        </w:rPr>
        <w:t xml:space="preserve"> деятельностью учреждения путем:</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проведения мониторинга основных показателей доступности и качества муниципальной услуги за определенный период;</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анализа обращений и жалоб граждан по вопросу оказания муниципальной услуги, проведения проверок по фактам обращения;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проведения проверок полноты и качества оказания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50888">
        <w:rPr>
          <w:rFonts w:ascii="Times New Roman" w:hAnsi="Times New Roman" w:cs="Times New Roman"/>
          <w:sz w:val="12"/>
          <w:szCs w:val="12"/>
        </w:rPr>
        <w:t>контроля за</w:t>
      </w:r>
      <w:proofErr w:type="gramEnd"/>
      <w:r w:rsidRPr="00350888">
        <w:rPr>
          <w:rFonts w:ascii="Times New Roman" w:hAnsi="Times New Roman" w:cs="Times New Roman"/>
          <w:sz w:val="12"/>
          <w:szCs w:val="12"/>
        </w:rPr>
        <w:t xml:space="preserve"> полнотой и качеством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учреждениях, подведомственных Муниципальному казенному учреждению «Управление культуры, туризма и молодежной политики» муниципального района Сергиевский, утвержденным руководителем данного органа.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Внеплановые проверки проводятся по конкретному обращению заявителя услуги, а также в рамках осуществления </w:t>
      </w:r>
      <w:proofErr w:type="gramStart"/>
      <w:r w:rsidRPr="00350888">
        <w:rPr>
          <w:rFonts w:ascii="Times New Roman" w:hAnsi="Times New Roman" w:cs="Times New Roman"/>
          <w:sz w:val="12"/>
          <w:szCs w:val="12"/>
        </w:rPr>
        <w:t>контроля за</w:t>
      </w:r>
      <w:proofErr w:type="gramEnd"/>
      <w:r w:rsidRPr="00350888">
        <w:rPr>
          <w:rFonts w:ascii="Times New Roman" w:hAnsi="Times New Roman" w:cs="Times New Roman"/>
          <w:sz w:val="12"/>
          <w:szCs w:val="12"/>
        </w:rPr>
        <w:t xml:space="preserve"> исполнением муниципального задания на оказание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Должностные лица, ответственные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4.4. Положения, устанавливающие требования к порядку и формам </w:t>
      </w:r>
      <w:proofErr w:type="gramStart"/>
      <w:r w:rsidRPr="00350888">
        <w:rPr>
          <w:rFonts w:ascii="Times New Roman" w:hAnsi="Times New Roman" w:cs="Times New Roman"/>
          <w:sz w:val="12"/>
          <w:szCs w:val="12"/>
        </w:rPr>
        <w:t>контроля за</w:t>
      </w:r>
      <w:proofErr w:type="gramEnd"/>
      <w:r w:rsidRPr="00350888">
        <w:rPr>
          <w:rFonts w:ascii="Times New Roman" w:hAnsi="Times New Roman" w:cs="Times New Roman"/>
          <w:sz w:val="12"/>
          <w:szCs w:val="12"/>
        </w:rPr>
        <w:t xml:space="preserve"> предоставлением муниципальной услуги, в том числе со стороны граждан, объединений граждан и организаций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Порядок и формы </w:t>
      </w:r>
      <w:proofErr w:type="gramStart"/>
      <w:r w:rsidRPr="00350888">
        <w:rPr>
          <w:rFonts w:ascii="Times New Roman" w:hAnsi="Times New Roman" w:cs="Times New Roman"/>
          <w:sz w:val="12"/>
          <w:szCs w:val="12"/>
        </w:rPr>
        <w:t>контроля за</w:t>
      </w:r>
      <w:proofErr w:type="gramEnd"/>
      <w:r w:rsidRPr="00350888">
        <w:rPr>
          <w:rFonts w:ascii="Times New Roman" w:hAnsi="Times New Roman" w:cs="Times New Roman"/>
          <w:sz w:val="12"/>
          <w:szCs w:val="12"/>
        </w:rPr>
        <w:t xml:space="preserve"> предоставлением муниципальной услуги должны отвечать требованиям непрерывности и действенности (эффективности).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Плановые проверки должны осуществляться регулярно, в течение всего периода деятельности учреждения;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Граждане, их объединения и организации всех форм собственности для осуществления контроля со своей стороны вправе направить в администрацию, учреждение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960116" w:rsidRDefault="00960116" w:rsidP="00350888">
      <w:pPr>
        <w:spacing w:after="0" w:line="240" w:lineRule="auto"/>
        <w:ind w:firstLine="284"/>
        <w:jc w:val="both"/>
        <w:rPr>
          <w:rFonts w:ascii="Times New Roman" w:hAnsi="Times New Roman" w:cs="Times New Roman"/>
          <w:sz w:val="12"/>
          <w:szCs w:val="12"/>
        </w:rPr>
      </w:pPr>
    </w:p>
    <w:p w:rsidR="00350888" w:rsidRPr="00350888" w:rsidRDefault="00350888" w:rsidP="00960116">
      <w:pPr>
        <w:spacing w:after="0" w:line="240" w:lineRule="auto"/>
        <w:ind w:firstLine="284"/>
        <w:jc w:val="center"/>
        <w:rPr>
          <w:rFonts w:ascii="Times New Roman" w:hAnsi="Times New Roman" w:cs="Times New Roman"/>
          <w:sz w:val="12"/>
          <w:szCs w:val="12"/>
        </w:rPr>
      </w:pPr>
      <w:r w:rsidRPr="00350888">
        <w:rPr>
          <w:rFonts w:ascii="Times New Roman" w:hAnsi="Times New Roman" w:cs="Times New Roman"/>
          <w:sz w:val="12"/>
          <w:szCs w:val="12"/>
        </w:rPr>
        <w:t>5. Досудебный (внесудебный) порядок обжалования решений и действий (бездействия) администрации, при предоставлении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Заявители имеют право на обжалование решений, принятых в ходе предоставления муниципальной услуги, действий (бездействия) должностных лиц учреждений, предоставляющих муниципальную услугу в досудебном порядке.</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5.2. Предмет досудебного (внесудебного) обжалования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Предметом досудебного (внесудебного) обжалования могут являться действия (бездействие) должностных лиц учреждения, предоставляющего муниципальную услугу, а также принимаемые ими решения при предоставлении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Заявитель может обратиться с жалобой, в том числе в следующих случаях:</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1) нарушения срока или порядка выдачи документов по результатам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2)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Самарской области, муниципальными правовыми актами;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3) нарушения срока регистрации заявления;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4) нарушения срока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5)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6)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7)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350888" w:rsidRPr="00350888" w:rsidRDefault="00350888" w:rsidP="00350888">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t>8)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w:t>
      </w:r>
      <w:proofErr w:type="gramEnd"/>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9)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w:t>
      </w:r>
    </w:p>
    <w:p w:rsidR="00350888" w:rsidRPr="00350888" w:rsidRDefault="00350888" w:rsidP="00350888">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t>10) 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50888" w:rsidRPr="00350888" w:rsidRDefault="00350888" w:rsidP="00350888">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t xml:space="preserve">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27.07.210 № 210-ФЗ  "Об организации предоставления государственных и муниципальных услуг". </w:t>
      </w:r>
      <w:proofErr w:type="gramEnd"/>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5.3. Основания для начала процедуры досудебного (внесудебного) обжалования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Основанием для начала процедуры досудебного (внесудебного) обжалования является поступление в учреждение, предоставляющее муниципальную услугу, и (или) в администрацию жалобы от заявителя.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Жалоба может быть направлена по почте, с использованием информационно-телекоммуникационной сети Интернет, официального сайта администрации или учреждения, предоставляющего муниципальную услугу, единого портала, а также может быть принята при личном приеме заявителя.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lastRenderedPageBreak/>
        <w:t>В жалобе указываются: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наименование администрации или учреждения, либо фамилия, имя, отчество (если имеется) сотрудника администрации или учреждения, решения и действия (бездействие) которого обжалуются;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фамилия, имя, отчество (если имеется),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полное и сокращенное наименование, организационно-правовая форма, юридический адрес и </w:t>
      </w:r>
      <w:proofErr w:type="gramStart"/>
      <w:r w:rsidRPr="00350888">
        <w:rPr>
          <w:rFonts w:ascii="Times New Roman" w:hAnsi="Times New Roman" w:cs="Times New Roman"/>
          <w:sz w:val="12"/>
          <w:szCs w:val="12"/>
        </w:rPr>
        <w:t>местонахождение</w:t>
      </w:r>
      <w:proofErr w:type="gramEnd"/>
      <w:r w:rsidRPr="00350888">
        <w:rPr>
          <w:rFonts w:ascii="Times New Roman" w:hAnsi="Times New Roman" w:cs="Times New Roman"/>
          <w:sz w:val="12"/>
          <w:szCs w:val="12"/>
        </w:rPr>
        <w:t xml:space="preserve"> и контактные телефоны – для юридического лица;</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сведения об обжалуемых решениях и действиях (бездействии);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доводы, на основании которых заявитель не согласен с решением или действием (бездействием). Заявителем могут быть представлены документы, подтверждающие его доводы, либо их копии.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Жалоба должна быть написана разборчивым почерком, не содержать нецензурных выражений.</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5.4. Права заявителя на получение информации и документов, необходимых для обоснования и рассмотрения жалобы</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Заявитель имеет право на получение информации и документов, необходимых для обоснования и рассмотрения жалобы.</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5.5. 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Жалобы заявителей рассматриваются руководителем учреждения, предоставляющего муниципальную услугу, и (или) руководителем администрации.</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5.6. Сроки рассмотрения жалобы</w:t>
      </w:r>
    </w:p>
    <w:p w:rsidR="00350888" w:rsidRPr="00350888" w:rsidRDefault="00350888" w:rsidP="00350888">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t>Жалоба, поступившая в администрацию или учреждение, подлежит рассмотрению руководителем учреждения или руководителем администрации в течение пятнадцати рабочих дней со дня ее регистрации,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5.7. Результат досудебного (внесудебного) обжалования применительно к каждой процедуре либо инстанции обжалования</w:t>
      </w:r>
    </w:p>
    <w:p w:rsidR="00350888" w:rsidRPr="00350888" w:rsidRDefault="00350888" w:rsidP="00350888">
      <w:pPr>
        <w:spacing w:after="0" w:line="240" w:lineRule="auto"/>
        <w:ind w:firstLine="284"/>
        <w:jc w:val="both"/>
        <w:rPr>
          <w:rFonts w:ascii="Times New Roman" w:hAnsi="Times New Roman" w:cs="Times New Roman"/>
          <w:sz w:val="12"/>
          <w:szCs w:val="12"/>
        </w:rPr>
      </w:pPr>
      <w:proofErr w:type="gramStart"/>
      <w:r w:rsidRPr="00350888">
        <w:rPr>
          <w:rFonts w:ascii="Times New Roman" w:hAnsi="Times New Roman" w:cs="Times New Roman"/>
          <w:sz w:val="12"/>
          <w:szCs w:val="12"/>
        </w:rPr>
        <w:t>По результатам всестороннего и своевременного рассмотрения жалобы учреждением, предоставляющем муниципальную услугу, и (или) администрацией принимается решение об удовлетворении требований заявителя,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регламентом, а также в иных формах, либо об отказе в его удовлетворении, о</w:t>
      </w:r>
      <w:proofErr w:type="gramEnd"/>
      <w:r w:rsidRPr="00350888">
        <w:rPr>
          <w:rFonts w:ascii="Times New Roman" w:hAnsi="Times New Roman" w:cs="Times New Roman"/>
          <w:sz w:val="12"/>
          <w:szCs w:val="12"/>
        </w:rPr>
        <w:t xml:space="preserve"> чем заявителю направляется письменный мотивированный ответ (по почте заказным письмом и по желанию заявителя в электронной форме, или передается лично в руки под роспись), содержащий результаты рассмотрения обращения.</w:t>
      </w:r>
    </w:p>
    <w:p w:rsidR="00350888" w:rsidRPr="00350888" w:rsidRDefault="00350888" w:rsidP="00350888">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 xml:space="preserve">В случае установления в ходе или по результатам </w:t>
      </w:r>
      <w:proofErr w:type="gramStart"/>
      <w:r w:rsidRPr="00350888">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350888">
        <w:rPr>
          <w:rFonts w:ascii="Times New Roman" w:hAnsi="Times New Roman" w:cs="Times New Roman"/>
          <w:sz w:val="12"/>
          <w:szCs w:val="12"/>
        </w:rPr>
        <w:t xml:space="preserve"> или преступления имеющиеся материалы незамедлительно направляются в органы прокуратуры.</w:t>
      </w:r>
    </w:p>
    <w:p w:rsidR="00350888" w:rsidRDefault="00350888" w:rsidP="00960116">
      <w:pPr>
        <w:spacing w:after="0" w:line="240" w:lineRule="auto"/>
        <w:ind w:firstLine="284"/>
        <w:jc w:val="both"/>
        <w:rPr>
          <w:rFonts w:ascii="Times New Roman" w:hAnsi="Times New Roman" w:cs="Times New Roman"/>
          <w:sz w:val="12"/>
          <w:szCs w:val="12"/>
        </w:rPr>
      </w:pPr>
      <w:r w:rsidRPr="00350888">
        <w:rPr>
          <w:rFonts w:ascii="Times New Roman" w:hAnsi="Times New Roman" w:cs="Times New Roman"/>
          <w:sz w:val="12"/>
          <w:szCs w:val="12"/>
        </w:rPr>
        <w:t>Гражданин также может обратиться с жалобой на решения, действия (бездействие) должно</w:t>
      </w:r>
      <w:r w:rsidR="00960116">
        <w:rPr>
          <w:rFonts w:ascii="Times New Roman" w:hAnsi="Times New Roman" w:cs="Times New Roman"/>
          <w:sz w:val="12"/>
          <w:szCs w:val="12"/>
        </w:rPr>
        <w:t>стных лиц органа в прокуратуру.</w:t>
      </w:r>
    </w:p>
    <w:p w:rsidR="00960116" w:rsidRPr="00350888" w:rsidRDefault="00960116" w:rsidP="00960116">
      <w:pPr>
        <w:spacing w:after="0" w:line="240" w:lineRule="auto"/>
        <w:ind w:firstLine="284"/>
        <w:jc w:val="both"/>
        <w:rPr>
          <w:rFonts w:ascii="Times New Roman" w:hAnsi="Times New Roman" w:cs="Times New Roman"/>
          <w:sz w:val="12"/>
          <w:szCs w:val="12"/>
        </w:rPr>
      </w:pPr>
    </w:p>
    <w:p w:rsidR="00350888" w:rsidRPr="00350888" w:rsidRDefault="00350888" w:rsidP="00960116">
      <w:pPr>
        <w:spacing w:after="0" w:line="240" w:lineRule="auto"/>
        <w:ind w:firstLine="284"/>
        <w:jc w:val="right"/>
        <w:rPr>
          <w:rFonts w:ascii="Times New Roman" w:hAnsi="Times New Roman" w:cs="Times New Roman"/>
          <w:sz w:val="12"/>
          <w:szCs w:val="12"/>
        </w:rPr>
      </w:pPr>
      <w:r w:rsidRPr="00350888">
        <w:rPr>
          <w:rFonts w:ascii="Times New Roman" w:hAnsi="Times New Roman" w:cs="Times New Roman"/>
          <w:sz w:val="12"/>
          <w:szCs w:val="12"/>
        </w:rPr>
        <w:tab/>
        <w:t>Приложение 1</w:t>
      </w:r>
    </w:p>
    <w:p w:rsidR="00350888" w:rsidRPr="00350888" w:rsidRDefault="00960116" w:rsidP="0096011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350888" w:rsidRDefault="00350888" w:rsidP="00960116">
      <w:pPr>
        <w:spacing w:after="0" w:line="240" w:lineRule="auto"/>
        <w:ind w:firstLine="284"/>
        <w:jc w:val="center"/>
        <w:rPr>
          <w:rFonts w:ascii="Times New Roman" w:hAnsi="Times New Roman" w:cs="Times New Roman"/>
          <w:sz w:val="12"/>
          <w:szCs w:val="12"/>
        </w:rPr>
      </w:pPr>
      <w:r w:rsidRPr="00350888">
        <w:rPr>
          <w:rFonts w:ascii="Times New Roman" w:hAnsi="Times New Roman" w:cs="Times New Roman"/>
          <w:sz w:val="12"/>
          <w:szCs w:val="12"/>
        </w:rPr>
        <w:t>Информация о местонахождении и графике работы, справочные телефоны, адреса электронной почты, адреса официальных сайтов в информационно-телекоммуникационной сети «Интернет» учреждений, предоставляющих муниципальную услугу</w:t>
      </w:r>
    </w:p>
    <w:tbl>
      <w:tblPr>
        <w:tblStyle w:val="afd"/>
        <w:tblW w:w="0" w:type="auto"/>
        <w:tblLook w:val="04A0" w:firstRow="1" w:lastRow="0" w:firstColumn="1" w:lastColumn="0" w:noHBand="0" w:noVBand="1"/>
      </w:tblPr>
      <w:tblGrid>
        <w:gridCol w:w="414"/>
        <w:gridCol w:w="2104"/>
        <w:gridCol w:w="2773"/>
        <w:gridCol w:w="2438"/>
      </w:tblGrid>
      <w:tr w:rsidR="00960116" w:rsidTr="00960116">
        <w:tc>
          <w:tcPr>
            <w:tcW w:w="414" w:type="dxa"/>
          </w:tcPr>
          <w:p w:rsidR="00960116" w:rsidRPr="00960116" w:rsidRDefault="00960116" w:rsidP="00D402EE">
            <w:pPr>
              <w:autoSpaceDE w:val="0"/>
              <w:autoSpaceDN w:val="0"/>
              <w:jc w:val="center"/>
              <w:rPr>
                <w:rFonts w:ascii="Times New Roman" w:hAnsi="Times New Roman" w:cs="Times New Roman"/>
                <w:sz w:val="12"/>
                <w:szCs w:val="12"/>
              </w:rPr>
            </w:pPr>
            <w:r w:rsidRPr="00960116">
              <w:rPr>
                <w:rFonts w:ascii="Times New Roman" w:hAnsi="Times New Roman" w:cs="Times New Roman"/>
                <w:sz w:val="12"/>
                <w:szCs w:val="12"/>
              </w:rPr>
              <w:t xml:space="preserve">№  </w:t>
            </w:r>
            <w:proofErr w:type="gramStart"/>
            <w:r w:rsidRPr="00960116">
              <w:rPr>
                <w:rFonts w:ascii="Times New Roman" w:hAnsi="Times New Roman" w:cs="Times New Roman"/>
                <w:sz w:val="12"/>
                <w:szCs w:val="12"/>
              </w:rPr>
              <w:t>п</w:t>
            </w:r>
            <w:proofErr w:type="gramEnd"/>
            <w:r w:rsidRPr="00960116">
              <w:rPr>
                <w:rFonts w:ascii="Times New Roman" w:hAnsi="Times New Roman" w:cs="Times New Roman"/>
                <w:sz w:val="12"/>
                <w:szCs w:val="12"/>
              </w:rPr>
              <w:t>/п</w:t>
            </w:r>
          </w:p>
        </w:tc>
        <w:tc>
          <w:tcPr>
            <w:tcW w:w="2104" w:type="dxa"/>
          </w:tcPr>
          <w:p w:rsidR="00960116" w:rsidRPr="00960116" w:rsidRDefault="00960116" w:rsidP="00D402EE">
            <w:pPr>
              <w:autoSpaceDE w:val="0"/>
              <w:autoSpaceDN w:val="0"/>
              <w:jc w:val="center"/>
              <w:rPr>
                <w:rFonts w:ascii="Times New Roman" w:hAnsi="Times New Roman" w:cs="Times New Roman"/>
                <w:sz w:val="12"/>
                <w:szCs w:val="12"/>
              </w:rPr>
            </w:pPr>
            <w:r w:rsidRPr="00960116">
              <w:rPr>
                <w:rFonts w:ascii="Times New Roman" w:hAnsi="Times New Roman" w:cs="Times New Roman"/>
                <w:sz w:val="12"/>
                <w:szCs w:val="12"/>
              </w:rPr>
              <w:t>Орган/учреждение, предоставляющее муниципальную услугу</w:t>
            </w:r>
          </w:p>
        </w:tc>
        <w:tc>
          <w:tcPr>
            <w:tcW w:w="2773" w:type="dxa"/>
          </w:tcPr>
          <w:p w:rsidR="00960116" w:rsidRPr="00960116" w:rsidRDefault="00960116" w:rsidP="00D402EE">
            <w:pPr>
              <w:autoSpaceDE w:val="0"/>
              <w:autoSpaceDN w:val="0"/>
              <w:jc w:val="center"/>
              <w:rPr>
                <w:rFonts w:ascii="Times New Roman" w:hAnsi="Times New Roman" w:cs="Times New Roman"/>
                <w:sz w:val="12"/>
                <w:szCs w:val="12"/>
              </w:rPr>
            </w:pPr>
            <w:r w:rsidRPr="00960116">
              <w:rPr>
                <w:rFonts w:ascii="Times New Roman" w:hAnsi="Times New Roman" w:cs="Times New Roman"/>
                <w:sz w:val="12"/>
                <w:szCs w:val="12"/>
              </w:rPr>
              <w:t>Местонахождение, справочные телефоны и адреса электронной почты учреждений, предоставляющих муниципальную услугу</w:t>
            </w:r>
          </w:p>
        </w:tc>
        <w:tc>
          <w:tcPr>
            <w:tcW w:w="0" w:type="auto"/>
          </w:tcPr>
          <w:p w:rsidR="00960116" w:rsidRPr="00960116" w:rsidRDefault="00960116" w:rsidP="00D402EE">
            <w:pPr>
              <w:autoSpaceDE w:val="0"/>
              <w:autoSpaceDN w:val="0"/>
              <w:jc w:val="center"/>
              <w:rPr>
                <w:rFonts w:ascii="Times New Roman" w:hAnsi="Times New Roman" w:cs="Times New Roman"/>
                <w:sz w:val="12"/>
                <w:szCs w:val="12"/>
              </w:rPr>
            </w:pPr>
            <w:r w:rsidRPr="00960116">
              <w:rPr>
                <w:rFonts w:ascii="Times New Roman" w:hAnsi="Times New Roman" w:cs="Times New Roman"/>
                <w:sz w:val="12"/>
                <w:szCs w:val="12"/>
              </w:rPr>
              <w:t>График работы учреждений, предоставляющих муниципальную услугу</w:t>
            </w:r>
          </w:p>
        </w:tc>
      </w:tr>
      <w:tr w:rsidR="00960116" w:rsidTr="00960116">
        <w:tc>
          <w:tcPr>
            <w:tcW w:w="414" w:type="dxa"/>
          </w:tcPr>
          <w:p w:rsidR="00960116" w:rsidRPr="00960116" w:rsidRDefault="00960116" w:rsidP="00D402EE">
            <w:pPr>
              <w:autoSpaceDE w:val="0"/>
              <w:autoSpaceDN w:val="0"/>
              <w:jc w:val="center"/>
              <w:rPr>
                <w:rFonts w:ascii="Times New Roman" w:hAnsi="Times New Roman" w:cs="Times New Roman"/>
                <w:sz w:val="12"/>
                <w:szCs w:val="12"/>
              </w:rPr>
            </w:pPr>
          </w:p>
        </w:tc>
        <w:tc>
          <w:tcPr>
            <w:tcW w:w="2104" w:type="dxa"/>
          </w:tcPr>
          <w:p w:rsidR="00960116" w:rsidRPr="00960116" w:rsidRDefault="00960116" w:rsidP="00D402EE">
            <w:pPr>
              <w:autoSpaceDE w:val="0"/>
              <w:autoSpaceDN w:val="0"/>
              <w:rPr>
                <w:rFonts w:ascii="Times New Roman" w:hAnsi="Times New Roman" w:cs="Times New Roman"/>
                <w:sz w:val="12"/>
                <w:szCs w:val="12"/>
              </w:rPr>
            </w:pPr>
            <w:r w:rsidRPr="00960116">
              <w:rPr>
                <w:rFonts w:ascii="Times New Roman" w:hAnsi="Times New Roman" w:cs="Times New Roman"/>
                <w:sz w:val="12"/>
                <w:szCs w:val="12"/>
              </w:rPr>
              <w:t>Муниципальное бюджетное  учреждение культуры «Сергиевский историко-краеведческий музей» муниципального района Сергиевский</w:t>
            </w:r>
          </w:p>
        </w:tc>
        <w:tc>
          <w:tcPr>
            <w:tcW w:w="2773" w:type="dxa"/>
          </w:tcPr>
          <w:p w:rsidR="00960116" w:rsidRPr="00960116" w:rsidRDefault="00960116" w:rsidP="00D402EE">
            <w:pPr>
              <w:autoSpaceDE w:val="0"/>
              <w:autoSpaceDN w:val="0"/>
              <w:rPr>
                <w:rFonts w:ascii="Times New Roman" w:hAnsi="Times New Roman" w:cs="Times New Roman"/>
                <w:sz w:val="12"/>
                <w:szCs w:val="12"/>
              </w:rPr>
            </w:pPr>
            <w:proofErr w:type="gramStart"/>
            <w:r w:rsidRPr="00960116">
              <w:rPr>
                <w:rFonts w:ascii="Times New Roman" w:hAnsi="Times New Roman" w:cs="Times New Roman"/>
                <w:sz w:val="12"/>
                <w:szCs w:val="12"/>
              </w:rPr>
              <w:t>Адрес: 446540, Самарская область, Сергиевский район, с. С</w:t>
            </w:r>
            <w:r>
              <w:rPr>
                <w:rFonts w:ascii="Times New Roman" w:hAnsi="Times New Roman" w:cs="Times New Roman"/>
                <w:sz w:val="12"/>
                <w:szCs w:val="12"/>
              </w:rPr>
              <w:t>ергиевск, ул. Советская, д. 45.</w:t>
            </w:r>
            <w:proofErr w:type="gramEnd"/>
          </w:p>
          <w:p w:rsidR="00960116" w:rsidRPr="00960116" w:rsidRDefault="00960116" w:rsidP="00D402EE">
            <w:pPr>
              <w:autoSpaceDE w:val="0"/>
              <w:autoSpaceDN w:val="0"/>
              <w:rPr>
                <w:rFonts w:ascii="Times New Roman" w:hAnsi="Times New Roman" w:cs="Times New Roman"/>
                <w:sz w:val="12"/>
                <w:szCs w:val="12"/>
              </w:rPr>
            </w:pPr>
            <w:r w:rsidRPr="00960116">
              <w:rPr>
                <w:rFonts w:ascii="Times New Roman" w:hAnsi="Times New Roman" w:cs="Times New Roman"/>
                <w:sz w:val="12"/>
                <w:szCs w:val="12"/>
              </w:rPr>
              <w:t xml:space="preserve">Контактные телефоны: </w:t>
            </w:r>
          </w:p>
          <w:p w:rsidR="00960116" w:rsidRPr="00960116" w:rsidRDefault="00960116" w:rsidP="00D402EE">
            <w:pPr>
              <w:autoSpaceDE w:val="0"/>
              <w:autoSpaceDN w:val="0"/>
              <w:rPr>
                <w:rFonts w:ascii="Times New Roman" w:hAnsi="Times New Roman" w:cs="Times New Roman"/>
                <w:sz w:val="12"/>
                <w:szCs w:val="12"/>
              </w:rPr>
            </w:pPr>
            <w:r>
              <w:rPr>
                <w:rFonts w:ascii="Times New Roman" w:hAnsi="Times New Roman" w:cs="Times New Roman"/>
                <w:sz w:val="12"/>
                <w:szCs w:val="12"/>
              </w:rPr>
              <w:t xml:space="preserve">  8(84655)2-24-46</w:t>
            </w:r>
          </w:p>
          <w:p w:rsidR="00960116" w:rsidRPr="00960116" w:rsidRDefault="00960116" w:rsidP="00D402EE">
            <w:pPr>
              <w:autoSpaceDE w:val="0"/>
              <w:autoSpaceDN w:val="0"/>
              <w:rPr>
                <w:rFonts w:ascii="Times New Roman" w:hAnsi="Times New Roman" w:cs="Times New Roman"/>
                <w:sz w:val="12"/>
                <w:szCs w:val="12"/>
                <w:u w:val="single"/>
              </w:rPr>
            </w:pPr>
            <w:r w:rsidRPr="00960116">
              <w:rPr>
                <w:rFonts w:ascii="Times New Roman" w:hAnsi="Times New Roman" w:cs="Times New Roman"/>
                <w:sz w:val="12"/>
                <w:szCs w:val="12"/>
              </w:rPr>
              <w:t xml:space="preserve">Электронная почта: </w:t>
            </w:r>
            <w:hyperlink r:id="rId13" w:history="1">
              <w:r w:rsidRPr="00960116">
                <w:rPr>
                  <w:rFonts w:ascii="Times New Roman" w:hAnsi="Times New Roman" w:cs="Times New Roman"/>
                  <w:color w:val="0000FF"/>
                  <w:sz w:val="12"/>
                  <w:szCs w:val="12"/>
                  <w:u w:val="single"/>
                  <w:lang w:val="en-US"/>
                </w:rPr>
                <w:t>ser</w:t>
              </w:r>
              <w:r w:rsidRPr="00960116">
                <w:rPr>
                  <w:rFonts w:ascii="Times New Roman" w:hAnsi="Times New Roman" w:cs="Times New Roman"/>
                  <w:color w:val="0000FF"/>
                  <w:sz w:val="12"/>
                  <w:szCs w:val="12"/>
                  <w:u w:val="single"/>
                </w:rPr>
                <w:t>.</w:t>
              </w:r>
              <w:r w:rsidRPr="00960116">
                <w:rPr>
                  <w:rFonts w:ascii="Times New Roman" w:hAnsi="Times New Roman" w:cs="Times New Roman"/>
                  <w:color w:val="0000FF"/>
                  <w:sz w:val="12"/>
                  <w:szCs w:val="12"/>
                  <w:u w:val="single"/>
                  <w:lang w:val="en-US"/>
                </w:rPr>
                <w:t>muzej</w:t>
              </w:r>
              <w:r w:rsidRPr="00960116">
                <w:rPr>
                  <w:rFonts w:ascii="Times New Roman" w:hAnsi="Times New Roman" w:cs="Times New Roman"/>
                  <w:color w:val="0000FF"/>
                  <w:sz w:val="12"/>
                  <w:szCs w:val="12"/>
                  <w:u w:val="single"/>
                </w:rPr>
                <w:t>@</w:t>
              </w:r>
              <w:r w:rsidRPr="00960116">
                <w:rPr>
                  <w:rFonts w:ascii="Times New Roman" w:hAnsi="Times New Roman" w:cs="Times New Roman"/>
                  <w:color w:val="0000FF"/>
                  <w:sz w:val="12"/>
                  <w:szCs w:val="12"/>
                  <w:u w:val="single"/>
                  <w:lang w:val="en-US"/>
                </w:rPr>
                <w:t>yandex</w:t>
              </w:r>
              <w:r w:rsidRPr="00960116">
                <w:rPr>
                  <w:rFonts w:ascii="Times New Roman" w:hAnsi="Times New Roman" w:cs="Times New Roman"/>
                  <w:color w:val="0000FF"/>
                  <w:sz w:val="12"/>
                  <w:szCs w:val="12"/>
                  <w:u w:val="single"/>
                </w:rPr>
                <w:t>.</w:t>
              </w:r>
              <w:proofErr w:type="spellStart"/>
              <w:r w:rsidRPr="00960116">
                <w:rPr>
                  <w:rFonts w:ascii="Times New Roman" w:hAnsi="Times New Roman" w:cs="Times New Roman"/>
                  <w:color w:val="0000FF"/>
                  <w:sz w:val="12"/>
                  <w:szCs w:val="12"/>
                  <w:u w:val="single"/>
                  <w:lang w:val="en-US"/>
                </w:rPr>
                <w:t>ru</w:t>
              </w:r>
              <w:proofErr w:type="spellEnd"/>
            </w:hyperlink>
          </w:p>
          <w:p w:rsidR="00960116" w:rsidRPr="00960116" w:rsidRDefault="00960116" w:rsidP="00D402EE">
            <w:pPr>
              <w:autoSpaceDE w:val="0"/>
              <w:autoSpaceDN w:val="0"/>
              <w:rPr>
                <w:rFonts w:ascii="Times New Roman" w:hAnsi="Times New Roman" w:cs="Times New Roman"/>
                <w:sz w:val="12"/>
                <w:szCs w:val="12"/>
              </w:rPr>
            </w:pPr>
            <w:r w:rsidRPr="00960116">
              <w:rPr>
                <w:rFonts w:ascii="Times New Roman" w:hAnsi="Times New Roman" w:cs="Times New Roman"/>
                <w:sz w:val="12"/>
                <w:szCs w:val="12"/>
              </w:rPr>
              <w:t xml:space="preserve">Сайт: </w:t>
            </w:r>
            <w:r w:rsidRPr="00960116">
              <w:rPr>
                <w:rFonts w:ascii="Times New Roman" w:hAnsi="Times New Roman" w:cs="Times New Roman"/>
                <w:sz w:val="12"/>
                <w:szCs w:val="12"/>
                <w:lang w:val="en-US"/>
              </w:rPr>
              <w:t>http</w:t>
            </w:r>
            <w:r w:rsidRPr="00960116">
              <w:rPr>
                <w:rFonts w:ascii="Times New Roman" w:hAnsi="Times New Roman" w:cs="Times New Roman"/>
                <w:sz w:val="12"/>
                <w:szCs w:val="12"/>
              </w:rPr>
              <w:t>//</w:t>
            </w:r>
            <w:r w:rsidRPr="00960116">
              <w:rPr>
                <w:rFonts w:ascii="Times New Roman" w:hAnsi="Times New Roman" w:cs="Times New Roman"/>
                <w:sz w:val="12"/>
                <w:szCs w:val="12"/>
                <w:lang w:val="en-US"/>
              </w:rPr>
              <w:t>www</w:t>
            </w:r>
            <w:r w:rsidRPr="00960116">
              <w:rPr>
                <w:rFonts w:ascii="Times New Roman" w:hAnsi="Times New Roman" w:cs="Times New Roman"/>
                <w:sz w:val="12"/>
                <w:szCs w:val="12"/>
              </w:rPr>
              <w:t>.</w:t>
            </w:r>
            <w:r w:rsidRPr="00960116">
              <w:rPr>
                <w:rFonts w:ascii="Times New Roman" w:hAnsi="Times New Roman" w:cs="Times New Roman"/>
                <w:sz w:val="12"/>
                <w:szCs w:val="12"/>
                <w:lang w:val="en-US"/>
              </w:rPr>
              <w:t>museum</w:t>
            </w:r>
            <w:r w:rsidRPr="00960116">
              <w:rPr>
                <w:rFonts w:ascii="Times New Roman" w:hAnsi="Times New Roman" w:cs="Times New Roman"/>
                <w:sz w:val="12"/>
                <w:szCs w:val="12"/>
              </w:rPr>
              <w:t>.</w:t>
            </w:r>
            <w:proofErr w:type="spellStart"/>
            <w:r w:rsidRPr="00960116">
              <w:rPr>
                <w:rFonts w:ascii="Times New Roman" w:hAnsi="Times New Roman" w:cs="Times New Roman"/>
                <w:sz w:val="12"/>
                <w:szCs w:val="12"/>
                <w:lang w:val="en-US"/>
              </w:rPr>
              <w:t>ru</w:t>
            </w:r>
            <w:proofErr w:type="spellEnd"/>
          </w:p>
        </w:tc>
        <w:tc>
          <w:tcPr>
            <w:tcW w:w="0" w:type="auto"/>
          </w:tcPr>
          <w:p w:rsidR="00960116" w:rsidRPr="00960116" w:rsidRDefault="00960116" w:rsidP="00D402EE">
            <w:pPr>
              <w:autoSpaceDE w:val="0"/>
              <w:autoSpaceDN w:val="0"/>
              <w:rPr>
                <w:rFonts w:ascii="Times New Roman" w:hAnsi="Times New Roman" w:cs="Times New Roman"/>
                <w:b/>
                <w:sz w:val="12"/>
                <w:szCs w:val="12"/>
              </w:rPr>
            </w:pPr>
            <w:r w:rsidRPr="00960116">
              <w:rPr>
                <w:rFonts w:ascii="Times New Roman" w:hAnsi="Times New Roman" w:cs="Times New Roman"/>
                <w:sz w:val="12"/>
                <w:szCs w:val="12"/>
              </w:rPr>
              <w:t xml:space="preserve">Ежедневно: </w:t>
            </w:r>
            <w:r>
              <w:rPr>
                <w:rFonts w:ascii="Times New Roman" w:hAnsi="Times New Roman" w:cs="Times New Roman"/>
                <w:b/>
                <w:sz w:val="12"/>
                <w:szCs w:val="12"/>
              </w:rPr>
              <w:t>с 9.00 до 17.00</w:t>
            </w:r>
          </w:p>
          <w:p w:rsidR="00960116" w:rsidRPr="00960116" w:rsidRDefault="00960116" w:rsidP="00D402EE">
            <w:pPr>
              <w:autoSpaceDE w:val="0"/>
              <w:autoSpaceDN w:val="0"/>
              <w:rPr>
                <w:rFonts w:ascii="Times New Roman" w:hAnsi="Times New Roman" w:cs="Times New Roman"/>
                <w:sz w:val="12"/>
                <w:szCs w:val="12"/>
              </w:rPr>
            </w:pPr>
            <w:r>
              <w:rPr>
                <w:rFonts w:ascii="Times New Roman" w:hAnsi="Times New Roman" w:cs="Times New Roman"/>
                <w:sz w:val="12"/>
                <w:szCs w:val="12"/>
              </w:rPr>
              <w:t>БЕЗ ПЕРЕРЫВА НА ОБЕД</w:t>
            </w:r>
          </w:p>
          <w:p w:rsidR="00960116" w:rsidRPr="00960116" w:rsidRDefault="00960116" w:rsidP="00D402EE">
            <w:pPr>
              <w:autoSpaceDE w:val="0"/>
              <w:autoSpaceDN w:val="0"/>
              <w:rPr>
                <w:rFonts w:ascii="Times New Roman" w:hAnsi="Times New Roman" w:cs="Times New Roman"/>
                <w:b/>
                <w:sz w:val="12"/>
                <w:szCs w:val="12"/>
              </w:rPr>
            </w:pPr>
            <w:r w:rsidRPr="00960116">
              <w:rPr>
                <w:rFonts w:ascii="Times New Roman" w:hAnsi="Times New Roman" w:cs="Times New Roman"/>
                <w:sz w:val="12"/>
                <w:szCs w:val="12"/>
              </w:rPr>
              <w:t xml:space="preserve">Выходные дни:   </w:t>
            </w:r>
            <w:r w:rsidRPr="00960116">
              <w:rPr>
                <w:rFonts w:ascii="Times New Roman" w:hAnsi="Times New Roman" w:cs="Times New Roman"/>
                <w:b/>
                <w:sz w:val="12"/>
                <w:szCs w:val="12"/>
              </w:rPr>
              <w:t>Суббота,</w:t>
            </w:r>
          </w:p>
          <w:p w:rsidR="00960116" w:rsidRPr="00960116" w:rsidRDefault="00960116" w:rsidP="00D402EE">
            <w:pPr>
              <w:autoSpaceDE w:val="0"/>
              <w:autoSpaceDN w:val="0"/>
              <w:rPr>
                <w:rFonts w:ascii="Times New Roman" w:hAnsi="Times New Roman" w:cs="Times New Roman"/>
                <w:b/>
                <w:sz w:val="12"/>
                <w:szCs w:val="12"/>
              </w:rPr>
            </w:pPr>
            <w:r w:rsidRPr="00960116">
              <w:rPr>
                <w:rFonts w:ascii="Times New Roman" w:hAnsi="Times New Roman" w:cs="Times New Roman"/>
                <w:b/>
                <w:sz w:val="12"/>
                <w:szCs w:val="12"/>
              </w:rPr>
              <w:t xml:space="preserve">        </w:t>
            </w:r>
            <w:r>
              <w:rPr>
                <w:rFonts w:ascii="Times New Roman" w:hAnsi="Times New Roman" w:cs="Times New Roman"/>
                <w:b/>
                <w:sz w:val="12"/>
                <w:szCs w:val="12"/>
              </w:rPr>
              <w:t xml:space="preserve">                    Воскресенье</w:t>
            </w:r>
          </w:p>
          <w:p w:rsidR="00960116" w:rsidRPr="00960116" w:rsidRDefault="00960116" w:rsidP="00D402EE">
            <w:pPr>
              <w:autoSpaceDE w:val="0"/>
              <w:autoSpaceDN w:val="0"/>
              <w:rPr>
                <w:rFonts w:ascii="Times New Roman" w:hAnsi="Times New Roman" w:cs="Times New Roman"/>
                <w:b/>
                <w:sz w:val="12"/>
                <w:szCs w:val="12"/>
              </w:rPr>
            </w:pPr>
            <w:r w:rsidRPr="00960116">
              <w:rPr>
                <w:rFonts w:ascii="Times New Roman" w:hAnsi="Times New Roman" w:cs="Times New Roman"/>
                <w:sz w:val="12"/>
                <w:szCs w:val="12"/>
              </w:rPr>
              <w:t xml:space="preserve">Санитарный день: </w:t>
            </w:r>
            <w:r w:rsidRPr="00960116">
              <w:rPr>
                <w:rFonts w:ascii="Times New Roman" w:hAnsi="Times New Roman" w:cs="Times New Roman"/>
                <w:b/>
                <w:sz w:val="12"/>
                <w:szCs w:val="12"/>
              </w:rPr>
              <w:t>п</w:t>
            </w:r>
            <w:r>
              <w:rPr>
                <w:rFonts w:ascii="Times New Roman" w:hAnsi="Times New Roman" w:cs="Times New Roman"/>
                <w:b/>
                <w:sz w:val="12"/>
                <w:szCs w:val="12"/>
              </w:rPr>
              <w:t>оследняя пятница каждого месяца</w:t>
            </w:r>
          </w:p>
          <w:p w:rsidR="00960116" w:rsidRPr="00960116" w:rsidRDefault="00960116" w:rsidP="00D402EE">
            <w:pPr>
              <w:autoSpaceDE w:val="0"/>
              <w:autoSpaceDN w:val="0"/>
              <w:rPr>
                <w:rFonts w:ascii="Times New Roman" w:hAnsi="Times New Roman" w:cs="Times New Roman"/>
                <w:sz w:val="12"/>
                <w:szCs w:val="12"/>
              </w:rPr>
            </w:pPr>
            <w:r w:rsidRPr="00960116">
              <w:rPr>
                <w:rFonts w:ascii="Times New Roman" w:hAnsi="Times New Roman" w:cs="Times New Roman"/>
                <w:sz w:val="12"/>
                <w:szCs w:val="12"/>
              </w:rPr>
              <w:t>В субботу и воскресенье музей работает по предварительным заявкам, при формировании группы посетителей количеством от 15 человек.</w:t>
            </w:r>
          </w:p>
        </w:tc>
      </w:tr>
    </w:tbl>
    <w:p w:rsidR="00960116" w:rsidRDefault="00960116" w:rsidP="00960116">
      <w:pPr>
        <w:spacing w:after="0" w:line="240" w:lineRule="auto"/>
        <w:ind w:firstLine="284"/>
        <w:jc w:val="center"/>
        <w:rPr>
          <w:rFonts w:ascii="Times New Roman" w:hAnsi="Times New Roman" w:cs="Times New Roman"/>
          <w:sz w:val="12"/>
          <w:szCs w:val="12"/>
        </w:rPr>
      </w:pP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ab/>
        <w:t>Приложение 2</w:t>
      </w: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к Административному регламенту</w:t>
      </w:r>
    </w:p>
    <w:p w:rsidR="00960116" w:rsidRPr="00960116" w:rsidRDefault="00960116" w:rsidP="00960116">
      <w:pPr>
        <w:spacing w:after="0" w:line="240" w:lineRule="auto"/>
        <w:ind w:firstLine="284"/>
        <w:jc w:val="both"/>
        <w:rPr>
          <w:rFonts w:ascii="Times New Roman" w:hAnsi="Times New Roman" w:cs="Times New Roman"/>
          <w:sz w:val="12"/>
          <w:szCs w:val="12"/>
        </w:rPr>
      </w:pPr>
    </w:p>
    <w:p w:rsidR="00960116" w:rsidRPr="00960116" w:rsidRDefault="00960116" w:rsidP="00960116">
      <w:pPr>
        <w:spacing w:after="0" w:line="240" w:lineRule="auto"/>
        <w:ind w:firstLine="284"/>
        <w:jc w:val="center"/>
        <w:rPr>
          <w:rFonts w:ascii="Times New Roman" w:hAnsi="Times New Roman" w:cs="Times New Roman"/>
          <w:sz w:val="12"/>
          <w:szCs w:val="12"/>
        </w:rPr>
      </w:pPr>
      <w:r w:rsidRPr="00960116">
        <w:rPr>
          <w:rFonts w:ascii="Times New Roman" w:hAnsi="Times New Roman" w:cs="Times New Roman"/>
          <w:sz w:val="12"/>
          <w:szCs w:val="12"/>
        </w:rPr>
        <w:t>Форма заявления на предоставление муниципальной услуги «Запись на обзорные, тематические и интерактивные экскурсии, проводимые муниципальными учреждениями»</w:t>
      </w: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______________________________________</w:t>
      </w: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(Инициалы, фамилия руководителя учреждения, наименование музея)</w:t>
      </w: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______________________________________</w:t>
      </w: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(Фамилия, имя, отчество заявителя, наименование организации-заявителя)</w:t>
      </w: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______________________________________</w:t>
      </w:r>
    </w:p>
    <w:p w:rsidR="00960116" w:rsidRPr="00960116" w:rsidRDefault="00960116" w:rsidP="00960116">
      <w:pPr>
        <w:spacing w:after="0" w:line="240" w:lineRule="auto"/>
        <w:ind w:firstLine="284"/>
        <w:jc w:val="right"/>
        <w:rPr>
          <w:rFonts w:ascii="Times New Roman" w:hAnsi="Times New Roman" w:cs="Times New Roman"/>
          <w:sz w:val="12"/>
          <w:szCs w:val="12"/>
        </w:rPr>
      </w:pPr>
      <w:proofErr w:type="gramStart"/>
      <w:r w:rsidRPr="00960116">
        <w:rPr>
          <w:rFonts w:ascii="Times New Roman" w:hAnsi="Times New Roman" w:cs="Times New Roman"/>
          <w:sz w:val="12"/>
          <w:szCs w:val="12"/>
        </w:rPr>
        <w:t>(Место регистрации (почтовый адрес):</w:t>
      </w:r>
      <w:proofErr w:type="gramEnd"/>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______________________________________</w:t>
      </w: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(Телефон) ______________________________________</w:t>
      </w:r>
    </w:p>
    <w:p w:rsidR="00960116" w:rsidRPr="00960116" w:rsidRDefault="00960116" w:rsidP="0096011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(E-</w:t>
      </w:r>
      <w:proofErr w:type="spellStart"/>
      <w:r>
        <w:rPr>
          <w:rFonts w:ascii="Times New Roman" w:hAnsi="Times New Roman" w:cs="Times New Roman"/>
          <w:sz w:val="12"/>
          <w:szCs w:val="12"/>
        </w:rPr>
        <w:t>mail</w:t>
      </w:r>
      <w:proofErr w:type="spellEnd"/>
      <w:r>
        <w:rPr>
          <w:rFonts w:ascii="Times New Roman" w:hAnsi="Times New Roman" w:cs="Times New Roman"/>
          <w:sz w:val="12"/>
          <w:szCs w:val="12"/>
        </w:rPr>
        <w:t>:)</w:t>
      </w:r>
    </w:p>
    <w:p w:rsidR="00960116" w:rsidRPr="00960116" w:rsidRDefault="00960116" w:rsidP="00960116">
      <w:pPr>
        <w:spacing w:after="0" w:line="240" w:lineRule="auto"/>
        <w:ind w:firstLine="284"/>
        <w:jc w:val="center"/>
        <w:rPr>
          <w:rFonts w:ascii="Times New Roman" w:hAnsi="Times New Roman" w:cs="Times New Roman"/>
          <w:sz w:val="12"/>
          <w:szCs w:val="12"/>
        </w:rPr>
      </w:pPr>
      <w:r w:rsidRPr="00960116">
        <w:rPr>
          <w:rFonts w:ascii="Times New Roman" w:hAnsi="Times New Roman" w:cs="Times New Roman"/>
          <w:sz w:val="12"/>
          <w:szCs w:val="12"/>
        </w:rPr>
        <w:t>ЗАЯВЛЕНИЕ</w:t>
      </w:r>
    </w:p>
    <w:p w:rsidR="00960116" w:rsidRPr="00960116" w:rsidRDefault="00960116" w:rsidP="00960116">
      <w:pPr>
        <w:spacing w:after="0" w:line="240" w:lineRule="auto"/>
        <w:ind w:firstLine="284"/>
        <w:jc w:val="both"/>
        <w:rPr>
          <w:rFonts w:ascii="Times New Roman" w:hAnsi="Times New Roman" w:cs="Times New Roman"/>
          <w:sz w:val="12"/>
          <w:szCs w:val="12"/>
        </w:rPr>
      </w:pPr>
      <w:r w:rsidRPr="00960116">
        <w:rPr>
          <w:rFonts w:ascii="Times New Roman" w:hAnsi="Times New Roman" w:cs="Times New Roman"/>
          <w:sz w:val="12"/>
          <w:szCs w:val="12"/>
        </w:rPr>
        <w:t xml:space="preserve">Прошу произвести запись на экскурсию: ___________________________________________________________________________      </w:t>
      </w:r>
    </w:p>
    <w:p w:rsidR="00960116" w:rsidRPr="00960116" w:rsidRDefault="00960116" w:rsidP="00960116">
      <w:pPr>
        <w:spacing w:after="0" w:line="240" w:lineRule="auto"/>
        <w:ind w:firstLine="284"/>
        <w:jc w:val="both"/>
        <w:rPr>
          <w:rFonts w:ascii="Times New Roman" w:hAnsi="Times New Roman" w:cs="Times New Roman"/>
          <w:sz w:val="12"/>
          <w:szCs w:val="12"/>
        </w:rPr>
      </w:pPr>
      <w:r w:rsidRPr="00960116">
        <w:rPr>
          <w:rFonts w:ascii="Times New Roman" w:hAnsi="Times New Roman" w:cs="Times New Roman"/>
          <w:sz w:val="12"/>
          <w:szCs w:val="12"/>
        </w:rPr>
        <w:t>(наименование выставки, экспозиции)</w:t>
      </w:r>
    </w:p>
    <w:p w:rsidR="00960116" w:rsidRPr="00960116" w:rsidRDefault="00960116" w:rsidP="00960116">
      <w:pPr>
        <w:spacing w:after="0" w:line="240" w:lineRule="auto"/>
        <w:ind w:firstLine="284"/>
        <w:jc w:val="both"/>
        <w:rPr>
          <w:rFonts w:ascii="Times New Roman" w:hAnsi="Times New Roman" w:cs="Times New Roman"/>
          <w:sz w:val="12"/>
          <w:szCs w:val="12"/>
        </w:rPr>
      </w:pPr>
      <w:r w:rsidRPr="00960116">
        <w:rPr>
          <w:rFonts w:ascii="Times New Roman" w:hAnsi="Times New Roman" w:cs="Times New Roman"/>
          <w:sz w:val="12"/>
          <w:szCs w:val="12"/>
        </w:rPr>
        <w:t xml:space="preserve">___________________________________________________________________________      </w:t>
      </w:r>
    </w:p>
    <w:p w:rsidR="00960116" w:rsidRPr="00960116" w:rsidRDefault="00960116" w:rsidP="00960116">
      <w:pPr>
        <w:spacing w:after="0" w:line="240" w:lineRule="auto"/>
        <w:ind w:firstLine="284"/>
        <w:jc w:val="both"/>
        <w:rPr>
          <w:rFonts w:ascii="Times New Roman" w:hAnsi="Times New Roman" w:cs="Times New Roman"/>
          <w:sz w:val="12"/>
          <w:szCs w:val="12"/>
        </w:rPr>
      </w:pPr>
      <w:r w:rsidRPr="00960116">
        <w:rPr>
          <w:rFonts w:ascii="Times New Roman" w:hAnsi="Times New Roman" w:cs="Times New Roman"/>
          <w:sz w:val="12"/>
          <w:szCs w:val="12"/>
        </w:rPr>
        <w:t>(дата и время экскурсии)</w:t>
      </w:r>
    </w:p>
    <w:p w:rsidR="00960116" w:rsidRPr="00960116" w:rsidRDefault="00960116" w:rsidP="00960116">
      <w:pPr>
        <w:spacing w:after="0" w:line="240" w:lineRule="auto"/>
        <w:ind w:firstLine="284"/>
        <w:jc w:val="both"/>
        <w:rPr>
          <w:rFonts w:ascii="Times New Roman" w:hAnsi="Times New Roman" w:cs="Times New Roman"/>
          <w:sz w:val="12"/>
          <w:szCs w:val="12"/>
        </w:rPr>
      </w:pPr>
      <w:r w:rsidRPr="00960116">
        <w:rPr>
          <w:rFonts w:ascii="Times New Roman" w:hAnsi="Times New Roman" w:cs="Times New Roman"/>
          <w:sz w:val="12"/>
          <w:szCs w:val="12"/>
        </w:rPr>
        <w:t xml:space="preserve">___________________________________________________________________________      </w:t>
      </w:r>
    </w:p>
    <w:p w:rsidR="00960116" w:rsidRPr="00960116" w:rsidRDefault="00960116" w:rsidP="00960116">
      <w:pPr>
        <w:spacing w:after="0" w:line="240" w:lineRule="auto"/>
        <w:ind w:firstLine="284"/>
        <w:jc w:val="both"/>
        <w:rPr>
          <w:rFonts w:ascii="Times New Roman" w:hAnsi="Times New Roman" w:cs="Times New Roman"/>
          <w:sz w:val="12"/>
          <w:szCs w:val="12"/>
        </w:rPr>
      </w:pPr>
      <w:r w:rsidRPr="00960116">
        <w:rPr>
          <w:rFonts w:ascii="Times New Roman" w:hAnsi="Times New Roman" w:cs="Times New Roman"/>
          <w:sz w:val="12"/>
          <w:szCs w:val="12"/>
        </w:rPr>
        <w:t>(количество посетителей)</w:t>
      </w:r>
    </w:p>
    <w:p w:rsidR="00960116" w:rsidRPr="00960116" w:rsidRDefault="00960116" w:rsidP="00960116">
      <w:pPr>
        <w:spacing w:after="0" w:line="240" w:lineRule="auto"/>
        <w:ind w:firstLine="284"/>
        <w:jc w:val="both"/>
        <w:rPr>
          <w:rFonts w:ascii="Times New Roman" w:hAnsi="Times New Roman" w:cs="Times New Roman"/>
          <w:sz w:val="12"/>
          <w:szCs w:val="12"/>
        </w:rPr>
      </w:pPr>
      <w:r w:rsidRPr="00960116">
        <w:rPr>
          <w:rFonts w:ascii="Times New Roman" w:hAnsi="Times New Roman" w:cs="Times New Roman"/>
          <w:sz w:val="12"/>
          <w:szCs w:val="12"/>
        </w:rPr>
        <w:t xml:space="preserve">___________________________________________________________________________      </w:t>
      </w:r>
    </w:p>
    <w:p w:rsidR="00960116" w:rsidRPr="00960116" w:rsidRDefault="00960116" w:rsidP="00960116">
      <w:pPr>
        <w:spacing w:after="0" w:line="240" w:lineRule="auto"/>
        <w:ind w:firstLine="284"/>
        <w:jc w:val="both"/>
        <w:rPr>
          <w:rFonts w:ascii="Times New Roman" w:hAnsi="Times New Roman" w:cs="Times New Roman"/>
          <w:sz w:val="12"/>
          <w:szCs w:val="12"/>
        </w:rPr>
      </w:pPr>
      <w:r w:rsidRPr="00960116">
        <w:rPr>
          <w:rFonts w:ascii="Times New Roman" w:hAnsi="Times New Roman" w:cs="Times New Roman"/>
          <w:sz w:val="12"/>
          <w:szCs w:val="12"/>
        </w:rPr>
        <w:lastRenderedPageBreak/>
        <w:t>(дополнительная информация)</w:t>
      </w:r>
    </w:p>
    <w:p w:rsidR="00960116" w:rsidRPr="00960116" w:rsidRDefault="00960116" w:rsidP="00960116">
      <w:pPr>
        <w:spacing w:after="0" w:line="240" w:lineRule="auto"/>
        <w:ind w:firstLine="284"/>
        <w:jc w:val="both"/>
        <w:rPr>
          <w:rFonts w:ascii="Times New Roman" w:hAnsi="Times New Roman" w:cs="Times New Roman"/>
          <w:sz w:val="12"/>
          <w:szCs w:val="12"/>
        </w:rPr>
      </w:pPr>
    </w:p>
    <w:p w:rsidR="00960116" w:rsidRPr="00960116" w:rsidRDefault="00960116" w:rsidP="00960116">
      <w:pPr>
        <w:spacing w:after="0" w:line="240" w:lineRule="auto"/>
        <w:ind w:firstLine="284"/>
        <w:jc w:val="both"/>
        <w:rPr>
          <w:rFonts w:ascii="Times New Roman" w:hAnsi="Times New Roman" w:cs="Times New Roman"/>
          <w:sz w:val="12"/>
          <w:szCs w:val="12"/>
        </w:rPr>
      </w:pPr>
      <w:r w:rsidRPr="00960116">
        <w:rPr>
          <w:rFonts w:ascii="Times New Roman" w:hAnsi="Times New Roman" w:cs="Times New Roman"/>
          <w:sz w:val="12"/>
          <w:szCs w:val="12"/>
        </w:rPr>
        <w:t>Прошу на</w:t>
      </w:r>
      <w:r>
        <w:rPr>
          <w:rFonts w:ascii="Times New Roman" w:hAnsi="Times New Roman" w:cs="Times New Roman"/>
          <w:sz w:val="12"/>
          <w:szCs w:val="12"/>
        </w:rPr>
        <w:t>править подтверждение о записи:</w:t>
      </w:r>
      <w:r w:rsidRPr="00960116">
        <w:rPr>
          <w:rFonts w:ascii="Times New Roman" w:hAnsi="Times New Roman" w:cs="Times New Roman"/>
          <w:sz w:val="12"/>
          <w:szCs w:val="12"/>
        </w:rPr>
        <w:tab/>
      </w:r>
    </w:p>
    <w:p w:rsidR="00960116" w:rsidRPr="00960116" w:rsidRDefault="00960116" w:rsidP="00960116">
      <w:pPr>
        <w:spacing w:after="0" w:line="240" w:lineRule="auto"/>
        <w:ind w:firstLine="284"/>
        <w:jc w:val="both"/>
        <w:rPr>
          <w:rFonts w:ascii="Times New Roman" w:hAnsi="Times New Roman" w:cs="Times New Roman"/>
          <w:sz w:val="12"/>
          <w:szCs w:val="12"/>
        </w:rPr>
      </w:pPr>
      <w:r w:rsidRPr="00960116">
        <w:rPr>
          <w:rFonts w:ascii="Times New Roman" w:hAnsi="Times New Roman" w:cs="Times New Roman"/>
          <w:sz w:val="12"/>
          <w:szCs w:val="12"/>
        </w:rPr>
        <w:t>На электронный адрес:________________________________________________</w:t>
      </w:r>
    </w:p>
    <w:p w:rsidR="00960116" w:rsidRPr="00960116" w:rsidRDefault="00960116" w:rsidP="00960116">
      <w:pPr>
        <w:spacing w:after="0" w:line="240" w:lineRule="auto"/>
        <w:jc w:val="both"/>
        <w:rPr>
          <w:rFonts w:ascii="Times New Roman" w:hAnsi="Times New Roman" w:cs="Times New Roman"/>
          <w:sz w:val="12"/>
          <w:szCs w:val="12"/>
        </w:rPr>
      </w:pPr>
    </w:p>
    <w:p w:rsidR="00960116" w:rsidRPr="00960116" w:rsidRDefault="00960116" w:rsidP="00960116">
      <w:pPr>
        <w:spacing w:after="0" w:line="240" w:lineRule="auto"/>
        <w:ind w:firstLine="284"/>
        <w:jc w:val="both"/>
        <w:rPr>
          <w:rFonts w:ascii="Times New Roman" w:hAnsi="Times New Roman" w:cs="Times New Roman"/>
          <w:sz w:val="12"/>
          <w:szCs w:val="12"/>
        </w:rPr>
      </w:pPr>
      <w:r w:rsidRPr="00960116">
        <w:rPr>
          <w:rFonts w:ascii="Times New Roman" w:hAnsi="Times New Roman" w:cs="Times New Roman"/>
          <w:sz w:val="12"/>
          <w:szCs w:val="12"/>
        </w:rPr>
        <w:t>По телефону:_________________________</w:t>
      </w:r>
      <w:r>
        <w:rPr>
          <w:rFonts w:ascii="Times New Roman" w:hAnsi="Times New Roman" w:cs="Times New Roman"/>
          <w:sz w:val="12"/>
          <w:szCs w:val="12"/>
        </w:rPr>
        <w:t>_______________________________</w:t>
      </w: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____________________</w:t>
      </w: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(Подпись)</w:t>
      </w: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___________________</w:t>
      </w:r>
    </w:p>
    <w:p w:rsid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(Дата)</w:t>
      </w:r>
    </w:p>
    <w:p w:rsidR="00960116" w:rsidRPr="00960116" w:rsidRDefault="00960116" w:rsidP="00960116">
      <w:pPr>
        <w:spacing w:after="0" w:line="240" w:lineRule="auto"/>
        <w:ind w:firstLine="284"/>
        <w:jc w:val="right"/>
        <w:rPr>
          <w:rFonts w:ascii="Times New Roman" w:hAnsi="Times New Roman" w:cs="Times New Roman"/>
          <w:sz w:val="12"/>
          <w:szCs w:val="12"/>
        </w:rPr>
      </w:pPr>
    </w:p>
    <w:p w:rsidR="00960116" w:rsidRPr="00960116" w:rsidRDefault="00960116" w:rsidP="00960116">
      <w:pPr>
        <w:spacing w:after="0" w:line="240" w:lineRule="auto"/>
        <w:ind w:firstLine="284"/>
        <w:jc w:val="right"/>
        <w:rPr>
          <w:rFonts w:ascii="Times New Roman" w:hAnsi="Times New Roman" w:cs="Times New Roman"/>
          <w:sz w:val="12"/>
          <w:szCs w:val="12"/>
        </w:rPr>
      </w:pPr>
      <w:r w:rsidRPr="00960116">
        <w:rPr>
          <w:rFonts w:ascii="Times New Roman" w:hAnsi="Times New Roman" w:cs="Times New Roman"/>
          <w:sz w:val="12"/>
          <w:szCs w:val="12"/>
        </w:rPr>
        <w:t>Приложение 3</w:t>
      </w:r>
    </w:p>
    <w:p w:rsidR="00960116" w:rsidRPr="00960116" w:rsidRDefault="00960116" w:rsidP="0096011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960116" w:rsidRDefault="00960116" w:rsidP="00960116">
      <w:pPr>
        <w:spacing w:after="0" w:line="240" w:lineRule="auto"/>
        <w:ind w:firstLine="284"/>
        <w:jc w:val="center"/>
        <w:rPr>
          <w:rFonts w:ascii="Times New Roman" w:hAnsi="Times New Roman" w:cs="Times New Roman"/>
          <w:sz w:val="12"/>
          <w:szCs w:val="12"/>
        </w:rPr>
      </w:pPr>
      <w:r w:rsidRPr="00960116">
        <w:rPr>
          <w:rFonts w:ascii="Times New Roman" w:hAnsi="Times New Roman" w:cs="Times New Roman"/>
          <w:sz w:val="12"/>
          <w:szCs w:val="12"/>
        </w:rPr>
        <w:t>Блок-схема предоставления муниципальной услуги «Запись на обзорные, тематические и интерактивные экскурсии, проводимые муниципальными учреждениями»</w:t>
      </w:r>
    </w:p>
    <w:p w:rsidR="00960116" w:rsidRDefault="005F45F0" w:rsidP="00960116">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209800" cy="2413680"/>
            <wp:effectExtent l="0" t="0" r="0" b="0"/>
            <wp:docPr id="5" name="Рисунок 5"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нимок.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2413680"/>
                    </a:xfrm>
                    <a:prstGeom prst="rect">
                      <a:avLst/>
                    </a:prstGeom>
                    <a:noFill/>
                    <a:ln>
                      <a:noFill/>
                    </a:ln>
                  </pic:spPr>
                </pic:pic>
              </a:graphicData>
            </a:graphic>
          </wp:inline>
        </w:drawing>
      </w:r>
    </w:p>
    <w:p w:rsidR="00D507C0" w:rsidRDefault="00D507C0" w:rsidP="00D507C0">
      <w:pPr>
        <w:spacing w:after="0" w:line="240" w:lineRule="auto"/>
        <w:ind w:firstLine="284"/>
        <w:jc w:val="center"/>
        <w:rPr>
          <w:rFonts w:ascii="Times New Roman" w:hAnsi="Times New Roman" w:cs="Times New Roman"/>
          <w:sz w:val="12"/>
          <w:szCs w:val="12"/>
        </w:rPr>
      </w:pPr>
    </w:p>
    <w:p w:rsidR="00D507C0" w:rsidRPr="00D507C0" w:rsidRDefault="00D507C0" w:rsidP="00D507C0">
      <w:pPr>
        <w:spacing w:after="0" w:line="240" w:lineRule="auto"/>
        <w:ind w:firstLine="284"/>
        <w:jc w:val="center"/>
        <w:rPr>
          <w:rFonts w:ascii="Times New Roman" w:hAnsi="Times New Roman" w:cs="Times New Roman"/>
          <w:sz w:val="12"/>
          <w:szCs w:val="12"/>
        </w:rPr>
      </w:pPr>
      <w:r w:rsidRPr="00D507C0">
        <w:rPr>
          <w:rFonts w:ascii="Times New Roman" w:hAnsi="Times New Roman" w:cs="Times New Roman"/>
          <w:sz w:val="12"/>
          <w:szCs w:val="12"/>
        </w:rPr>
        <w:t>ИНФОРМАЦИОННОЕ СООБЩЕНИЕ О ПРОВЕДЕН</w:t>
      </w:r>
      <w:proofErr w:type="gramStart"/>
      <w:r w:rsidRPr="00D507C0">
        <w:rPr>
          <w:rFonts w:ascii="Times New Roman" w:hAnsi="Times New Roman" w:cs="Times New Roman"/>
          <w:sz w:val="12"/>
          <w:szCs w:val="12"/>
        </w:rPr>
        <w:t>ИИ АУ</w:t>
      </w:r>
      <w:proofErr w:type="gramEnd"/>
      <w:r w:rsidRPr="00D507C0">
        <w:rPr>
          <w:rFonts w:ascii="Times New Roman" w:hAnsi="Times New Roman" w:cs="Times New Roman"/>
          <w:sz w:val="12"/>
          <w:szCs w:val="12"/>
        </w:rPr>
        <w:t>КЦИОНА</w:t>
      </w:r>
    </w:p>
    <w:p w:rsidR="00D507C0" w:rsidRPr="00D507C0" w:rsidRDefault="00D507C0" w:rsidP="00D507C0">
      <w:pPr>
        <w:spacing w:after="0" w:line="240" w:lineRule="auto"/>
        <w:ind w:firstLine="284"/>
        <w:jc w:val="both"/>
        <w:rPr>
          <w:rFonts w:ascii="Times New Roman" w:hAnsi="Times New Roman" w:cs="Times New Roman"/>
          <w:sz w:val="12"/>
          <w:szCs w:val="12"/>
        </w:rPr>
      </w:pPr>
      <w:proofErr w:type="gramStart"/>
      <w:r w:rsidRPr="00D507C0">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№983-р от 08.07.2021г. «О выставлении на аукцион на право заключения договора аренды земельного участка» сообщает, что 09 августа 2021 года в 09 часов 00 минут, по адресу:</w:t>
      </w:r>
      <w:proofErr w:type="gramEnd"/>
      <w:r w:rsidRPr="00D507C0">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D507C0">
        <w:rPr>
          <w:rFonts w:ascii="Times New Roman" w:hAnsi="Times New Roman" w:cs="Times New Roman"/>
          <w:sz w:val="12"/>
          <w:szCs w:val="12"/>
        </w:rPr>
        <w:t>каб</w:t>
      </w:r>
      <w:proofErr w:type="spellEnd"/>
      <w:r w:rsidRPr="00D507C0">
        <w:rPr>
          <w:rFonts w:ascii="Times New Roman" w:hAnsi="Times New Roman" w:cs="Times New Roman"/>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63:31:0403003:19, площадь 133596 </w:t>
      </w:r>
      <w:proofErr w:type="spellStart"/>
      <w:r w:rsidRPr="00D507C0">
        <w:rPr>
          <w:rFonts w:ascii="Times New Roman" w:hAnsi="Times New Roman" w:cs="Times New Roman"/>
          <w:sz w:val="12"/>
          <w:szCs w:val="12"/>
        </w:rPr>
        <w:t>кв</w:t>
      </w:r>
      <w:proofErr w:type="gramStart"/>
      <w:r w:rsidRPr="00D507C0">
        <w:rPr>
          <w:rFonts w:ascii="Times New Roman" w:hAnsi="Times New Roman" w:cs="Times New Roman"/>
          <w:sz w:val="12"/>
          <w:szCs w:val="12"/>
        </w:rPr>
        <w:t>.м</w:t>
      </w:r>
      <w:proofErr w:type="spellEnd"/>
      <w:proofErr w:type="gramEnd"/>
      <w:r w:rsidRPr="00D507C0">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расположенного по адресу: Самарская область, Сергиевский район, в границах колхоза «Партизан».</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Обременения (ограничения) земельного участка – не зарегистрированы.</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Начальная цена предмета торгов: 23650,00 рублей в год. </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Шаг аукциона: 709,00 рубль. </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Сумма задатка: 23650,00 рублей.</w:t>
      </w:r>
    </w:p>
    <w:p w:rsidR="00D507C0" w:rsidRPr="00D507C0" w:rsidRDefault="00D507C0" w:rsidP="00D507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D507C0" w:rsidRPr="00D507C0" w:rsidRDefault="00D507C0" w:rsidP="00D507C0">
      <w:pPr>
        <w:spacing w:after="0" w:line="240" w:lineRule="auto"/>
        <w:ind w:firstLine="284"/>
        <w:jc w:val="both"/>
        <w:rPr>
          <w:rFonts w:ascii="Times New Roman" w:hAnsi="Times New Roman" w:cs="Times New Roman"/>
          <w:sz w:val="12"/>
          <w:szCs w:val="12"/>
        </w:rPr>
      </w:pPr>
      <w:proofErr w:type="gramStart"/>
      <w:r w:rsidRPr="00D507C0">
        <w:rPr>
          <w:rFonts w:ascii="Times New Roman" w:hAnsi="Times New Roman" w:cs="Times New Roman"/>
          <w:sz w:val="12"/>
          <w:szCs w:val="12"/>
        </w:rPr>
        <w:t>Заявки на участие в аукционе принимаются ежедневно в рабочие дни с 12 июля 2021 г. по 04 августа 2021 г. (выходные дни: суббота, воскресенье) с 10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D507C0">
        <w:rPr>
          <w:rFonts w:ascii="Times New Roman" w:hAnsi="Times New Roman" w:cs="Times New Roman"/>
          <w:sz w:val="12"/>
          <w:szCs w:val="12"/>
        </w:rPr>
        <w:t xml:space="preserve">: </w:t>
      </w:r>
      <w:proofErr w:type="gramStart"/>
      <w:r w:rsidRPr="00D507C0">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Дата определения участников аукциона: 06 августа 2021 г.</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Регистрация участников аукциона будет осуществляться 09 августа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D507C0">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Для участия в аукционе заявители представляют следующие документы:</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1. Заявка </w:t>
      </w:r>
      <w:proofErr w:type="gramStart"/>
      <w:r w:rsidRPr="00D507C0">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D507C0">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2. Копии документов, удостоверяющих личность (для физических лиц).</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D507C0">
        <w:rPr>
          <w:rFonts w:ascii="Times New Roman" w:hAnsi="Times New Roman" w:cs="Times New Roman"/>
          <w:sz w:val="12"/>
          <w:szCs w:val="12"/>
        </w:rPr>
        <w:t>юриди-ческого</w:t>
      </w:r>
      <w:proofErr w:type="spellEnd"/>
      <w:proofErr w:type="gramEnd"/>
      <w:r w:rsidRPr="00D507C0">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D507C0">
        <w:rPr>
          <w:rFonts w:ascii="Times New Roman" w:hAnsi="Times New Roman" w:cs="Times New Roman"/>
          <w:sz w:val="12"/>
          <w:szCs w:val="12"/>
        </w:rPr>
        <w:t>ино</w:t>
      </w:r>
      <w:proofErr w:type="spellEnd"/>
      <w:r w:rsidRPr="00D507C0">
        <w:rPr>
          <w:rFonts w:ascii="Times New Roman" w:hAnsi="Times New Roman" w:cs="Times New Roman"/>
          <w:sz w:val="12"/>
          <w:szCs w:val="12"/>
        </w:rPr>
        <w:t>-странное юридическое лицо.</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4. Документы, подтверждающие внесение задатка. </w:t>
      </w:r>
    </w:p>
    <w:p w:rsidR="00D507C0" w:rsidRPr="00D507C0" w:rsidRDefault="00D507C0" w:rsidP="00D507C0">
      <w:pPr>
        <w:spacing w:after="0" w:line="240" w:lineRule="auto"/>
        <w:ind w:firstLine="284"/>
        <w:jc w:val="both"/>
        <w:rPr>
          <w:rFonts w:ascii="Times New Roman" w:hAnsi="Times New Roman" w:cs="Times New Roman"/>
          <w:sz w:val="12"/>
          <w:szCs w:val="12"/>
        </w:rPr>
      </w:pPr>
      <w:proofErr w:type="gramStart"/>
      <w:r w:rsidRPr="00D507C0">
        <w:rPr>
          <w:rFonts w:ascii="Times New Roman" w:hAnsi="Times New Roman" w:cs="Times New Roman"/>
          <w:sz w:val="12"/>
          <w:szCs w:val="12"/>
        </w:rPr>
        <w:lastRenderedPageBreak/>
        <w:t>Организатор аукциона в отношении заявителей - юридических лиц и индиви</w:t>
      </w:r>
      <w:r>
        <w:rPr>
          <w:rFonts w:ascii="Times New Roman" w:hAnsi="Times New Roman" w:cs="Times New Roman"/>
          <w:sz w:val="12"/>
          <w:szCs w:val="12"/>
        </w:rPr>
        <w:t>дуальных предпринимателей запра</w:t>
      </w:r>
      <w:r w:rsidRPr="00D507C0">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D507C0">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В случае</w:t>
      </w:r>
      <w:proofErr w:type="gramStart"/>
      <w:r w:rsidRPr="00D507C0">
        <w:rPr>
          <w:rFonts w:ascii="Times New Roman" w:hAnsi="Times New Roman" w:cs="Times New Roman"/>
          <w:sz w:val="12"/>
          <w:szCs w:val="12"/>
        </w:rPr>
        <w:t>,</w:t>
      </w:r>
      <w:proofErr w:type="gramEnd"/>
      <w:r w:rsidRPr="00D507C0">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Организатор аукциона обязан вернуть внесенный задаток заявителю, не допущен</w:t>
      </w:r>
      <w:r>
        <w:rPr>
          <w:rFonts w:ascii="Times New Roman" w:hAnsi="Times New Roman" w:cs="Times New Roman"/>
          <w:sz w:val="12"/>
          <w:szCs w:val="12"/>
        </w:rPr>
        <w:t>ному к участию в аукционе, в те</w:t>
      </w:r>
      <w:r w:rsidRPr="00D507C0">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Основаниями не допуска заявителя к участию в аукционе являются:</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1) непредставление необходимых для участия в аукционе документов или пр</w:t>
      </w:r>
      <w:r>
        <w:rPr>
          <w:rFonts w:ascii="Times New Roman" w:hAnsi="Times New Roman" w:cs="Times New Roman"/>
          <w:sz w:val="12"/>
          <w:szCs w:val="12"/>
        </w:rPr>
        <w:t>едставление недостоверных сведе</w:t>
      </w:r>
      <w:r w:rsidRPr="00D507C0">
        <w:rPr>
          <w:rFonts w:ascii="Times New Roman" w:hAnsi="Times New Roman" w:cs="Times New Roman"/>
          <w:sz w:val="12"/>
          <w:szCs w:val="12"/>
        </w:rPr>
        <w:t xml:space="preserve">ний; </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2) </w:t>
      </w:r>
      <w:proofErr w:type="spellStart"/>
      <w:r w:rsidRPr="00D507C0">
        <w:rPr>
          <w:rFonts w:ascii="Times New Roman" w:hAnsi="Times New Roman" w:cs="Times New Roman"/>
          <w:sz w:val="12"/>
          <w:szCs w:val="12"/>
        </w:rPr>
        <w:t>непоступление</w:t>
      </w:r>
      <w:proofErr w:type="spellEnd"/>
      <w:r w:rsidRPr="00D507C0">
        <w:rPr>
          <w:rFonts w:ascii="Times New Roman" w:hAnsi="Times New Roman" w:cs="Times New Roman"/>
          <w:sz w:val="12"/>
          <w:szCs w:val="12"/>
        </w:rPr>
        <w:t xml:space="preserve"> задатка на дату рассмотрения заявок на участие в аукционе;</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3) подача заявки на участие в аукционе лицом, которое в соответствии с Земел</w:t>
      </w:r>
      <w:r>
        <w:rPr>
          <w:rFonts w:ascii="Times New Roman" w:hAnsi="Times New Roman" w:cs="Times New Roman"/>
          <w:sz w:val="12"/>
          <w:szCs w:val="12"/>
        </w:rPr>
        <w:t>ьным кодексом Российской Федера</w:t>
      </w:r>
      <w:r w:rsidRPr="00D507C0">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Порядок проведения аукциона.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1. Аукцион проводится в указанном в извещении о проведен</w:t>
      </w:r>
      <w:proofErr w:type="gramStart"/>
      <w:r w:rsidRPr="00D507C0">
        <w:rPr>
          <w:rFonts w:ascii="Times New Roman" w:hAnsi="Times New Roman" w:cs="Times New Roman"/>
          <w:sz w:val="12"/>
          <w:szCs w:val="12"/>
        </w:rPr>
        <w:t>ии ау</w:t>
      </w:r>
      <w:proofErr w:type="gramEnd"/>
      <w:r w:rsidRPr="00D507C0">
        <w:rPr>
          <w:rFonts w:ascii="Times New Roman" w:hAnsi="Times New Roman" w:cs="Times New Roman"/>
          <w:sz w:val="12"/>
          <w:szCs w:val="12"/>
        </w:rPr>
        <w:t>кциона месте, в соответствующий день и час.</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2. Аукцион проводится в следующем порядке:</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а) аукцион ведет аукционист;</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D507C0">
        <w:rPr>
          <w:rFonts w:ascii="Times New Roman" w:hAnsi="Times New Roman" w:cs="Times New Roman"/>
          <w:sz w:val="12"/>
          <w:szCs w:val="12"/>
        </w:rPr>
        <w:t>зе-мельного</w:t>
      </w:r>
      <w:proofErr w:type="spellEnd"/>
      <w:proofErr w:type="gramEnd"/>
      <w:r w:rsidRPr="00D507C0">
        <w:rPr>
          <w:rFonts w:ascii="Times New Roman" w:hAnsi="Times New Roman" w:cs="Times New Roman"/>
          <w:sz w:val="12"/>
          <w:szCs w:val="12"/>
        </w:rPr>
        <w:t xml:space="preserve"> участка, «шага аукциона» и порядка проведения аукциона.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«Шаг аукциона» устанавливается в размере 3 процентов начальной цены земельно</w:t>
      </w:r>
      <w:r>
        <w:rPr>
          <w:rFonts w:ascii="Times New Roman" w:hAnsi="Times New Roman" w:cs="Times New Roman"/>
          <w:sz w:val="12"/>
          <w:szCs w:val="12"/>
        </w:rPr>
        <w:t>го участка и не изменяется в те</w:t>
      </w:r>
      <w:r w:rsidRPr="00D507C0">
        <w:rPr>
          <w:rFonts w:ascii="Times New Roman" w:hAnsi="Times New Roman" w:cs="Times New Roman"/>
          <w:sz w:val="12"/>
          <w:szCs w:val="12"/>
        </w:rPr>
        <w:t>чение всего аукциона;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в) участникам аукциона выдаются пронумерованные карточки, которые они поднимают после оглашения</w:t>
      </w:r>
      <w:r>
        <w:rPr>
          <w:rFonts w:ascii="Times New Roman" w:hAnsi="Times New Roman" w:cs="Times New Roman"/>
          <w:sz w:val="12"/>
          <w:szCs w:val="12"/>
        </w:rPr>
        <w:t xml:space="preserve"> аукцио</w:t>
      </w:r>
      <w:r w:rsidRPr="00D507C0">
        <w:rPr>
          <w:rFonts w:ascii="Times New Roman" w:hAnsi="Times New Roman" w:cs="Times New Roman"/>
          <w:sz w:val="12"/>
          <w:szCs w:val="12"/>
        </w:rPr>
        <w:t>нистом начальной цены или начального размера арендной платы;</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г) каждая последующая цена, превышающая предыдущую цену на «шаг аукцио</w:t>
      </w:r>
      <w:r>
        <w:rPr>
          <w:rFonts w:ascii="Times New Roman" w:hAnsi="Times New Roman" w:cs="Times New Roman"/>
          <w:sz w:val="12"/>
          <w:szCs w:val="12"/>
        </w:rPr>
        <w:t xml:space="preserve">на», </w:t>
      </w:r>
      <w:proofErr w:type="gramStart"/>
      <w:r>
        <w:rPr>
          <w:rFonts w:ascii="Times New Roman" w:hAnsi="Times New Roman" w:cs="Times New Roman"/>
          <w:sz w:val="12"/>
          <w:szCs w:val="12"/>
        </w:rPr>
        <w:t>заявляется</w:t>
      </w:r>
      <w:proofErr w:type="gramEnd"/>
      <w:r>
        <w:rPr>
          <w:rFonts w:ascii="Times New Roman" w:hAnsi="Times New Roman" w:cs="Times New Roman"/>
          <w:sz w:val="12"/>
          <w:szCs w:val="12"/>
        </w:rPr>
        <w:t xml:space="preserve"> участниками аук</w:t>
      </w:r>
      <w:r w:rsidRPr="00D507C0">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D507C0">
        <w:rPr>
          <w:rFonts w:ascii="Times New Roman" w:hAnsi="Times New Roman" w:cs="Times New Roman"/>
          <w:sz w:val="12"/>
          <w:szCs w:val="12"/>
        </w:rPr>
        <w:t>заявляется</w:t>
      </w:r>
      <w:proofErr w:type="gramEnd"/>
      <w:r w:rsidRPr="00D507C0">
        <w:rPr>
          <w:rFonts w:ascii="Times New Roman" w:hAnsi="Times New Roman" w:cs="Times New Roman"/>
          <w:sz w:val="12"/>
          <w:szCs w:val="12"/>
        </w:rPr>
        <w:t xml:space="preserve"> участниками аукциона путем поднятия карточек и ее оглашения;</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D507C0">
        <w:rPr>
          <w:rFonts w:ascii="Times New Roman" w:hAnsi="Times New Roman" w:cs="Times New Roman"/>
          <w:sz w:val="12"/>
          <w:szCs w:val="12"/>
        </w:rPr>
        <w:t>аукци</w:t>
      </w:r>
      <w:proofErr w:type="spellEnd"/>
      <w:r w:rsidRPr="00D507C0">
        <w:rPr>
          <w:rFonts w:ascii="Times New Roman" w:hAnsi="Times New Roman" w:cs="Times New Roman"/>
          <w:sz w:val="12"/>
          <w:szCs w:val="12"/>
        </w:rPr>
        <w:t>-она</w:t>
      </w:r>
      <w:proofErr w:type="gramEnd"/>
      <w:r w:rsidRPr="00D507C0">
        <w:rPr>
          <w:rFonts w:ascii="Times New Roman" w:hAnsi="Times New Roman" w:cs="Times New Roman"/>
          <w:sz w:val="12"/>
          <w:szCs w:val="12"/>
        </w:rPr>
        <w:t xml:space="preserve"> не поднял карточку, аукцион завершается. Победителем аукциона признается т</w:t>
      </w:r>
      <w:r>
        <w:rPr>
          <w:rFonts w:ascii="Times New Roman" w:hAnsi="Times New Roman" w:cs="Times New Roman"/>
          <w:sz w:val="12"/>
          <w:szCs w:val="12"/>
        </w:rPr>
        <w:t>от участник аукциона, номер кар</w:t>
      </w:r>
      <w:r w:rsidRPr="00D507C0">
        <w:rPr>
          <w:rFonts w:ascii="Times New Roman" w:hAnsi="Times New Roman" w:cs="Times New Roman"/>
          <w:sz w:val="12"/>
          <w:szCs w:val="12"/>
        </w:rPr>
        <w:t>точки которого был назван аукционистом последним;</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д) по завершен</w:t>
      </w:r>
      <w:proofErr w:type="gramStart"/>
      <w:r w:rsidRPr="00D507C0">
        <w:rPr>
          <w:rFonts w:ascii="Times New Roman" w:hAnsi="Times New Roman" w:cs="Times New Roman"/>
          <w:sz w:val="12"/>
          <w:szCs w:val="12"/>
        </w:rPr>
        <w:t>ии ау</w:t>
      </w:r>
      <w:proofErr w:type="gramEnd"/>
      <w:r w:rsidRPr="00D507C0">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hAnsi="Times New Roman" w:cs="Times New Roman"/>
          <w:sz w:val="12"/>
          <w:szCs w:val="12"/>
        </w:rPr>
        <w:t>укциона задаток ему не возвраща</w:t>
      </w:r>
      <w:r w:rsidRPr="00D507C0">
        <w:rPr>
          <w:rFonts w:ascii="Times New Roman" w:hAnsi="Times New Roman" w:cs="Times New Roman"/>
          <w:sz w:val="12"/>
          <w:szCs w:val="12"/>
        </w:rPr>
        <w:t>ется.</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hAnsi="Times New Roman" w:cs="Times New Roman"/>
          <w:sz w:val="12"/>
          <w:szCs w:val="12"/>
        </w:rPr>
        <w:t>объявления предложения о началь</w:t>
      </w:r>
      <w:r w:rsidRPr="00D507C0">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D507C0">
        <w:rPr>
          <w:rFonts w:ascii="Times New Roman" w:hAnsi="Times New Roman" w:cs="Times New Roman"/>
          <w:sz w:val="12"/>
          <w:szCs w:val="12"/>
        </w:rPr>
        <w:t>которое</w:t>
      </w:r>
      <w:proofErr w:type="gramEnd"/>
      <w:r w:rsidRPr="00D507C0">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Банковские реквизиты для внесения задатка: </w:t>
      </w:r>
    </w:p>
    <w:p w:rsidR="00D507C0" w:rsidRPr="00D507C0" w:rsidRDefault="00D507C0" w:rsidP="00D507C0">
      <w:pPr>
        <w:spacing w:after="0" w:line="240" w:lineRule="auto"/>
        <w:ind w:firstLine="284"/>
        <w:jc w:val="both"/>
        <w:rPr>
          <w:rFonts w:ascii="Times New Roman" w:hAnsi="Times New Roman" w:cs="Times New Roman"/>
          <w:sz w:val="12"/>
          <w:szCs w:val="12"/>
        </w:rPr>
      </w:pPr>
      <w:proofErr w:type="gramStart"/>
      <w:r w:rsidRPr="00D507C0">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D507C0">
        <w:rPr>
          <w:rFonts w:ascii="Times New Roman" w:hAnsi="Times New Roman" w:cs="Times New Roman"/>
          <w:sz w:val="12"/>
          <w:szCs w:val="12"/>
        </w:rPr>
        <w:t xml:space="preserve"> Задаток можно внести </w:t>
      </w:r>
      <w:proofErr w:type="gramStart"/>
      <w:r w:rsidRPr="00D507C0">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D507C0">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D507C0" w:rsidRP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spacing w:after="0" w:line="240" w:lineRule="auto"/>
        <w:ind w:firstLine="284"/>
        <w:jc w:val="center"/>
        <w:rPr>
          <w:rFonts w:ascii="Times New Roman" w:hAnsi="Times New Roman" w:cs="Times New Roman"/>
          <w:sz w:val="12"/>
          <w:szCs w:val="12"/>
        </w:rPr>
      </w:pPr>
      <w:r w:rsidRPr="00D507C0">
        <w:rPr>
          <w:rFonts w:ascii="Times New Roman" w:hAnsi="Times New Roman" w:cs="Times New Roman"/>
          <w:sz w:val="12"/>
          <w:szCs w:val="12"/>
        </w:rPr>
        <w:t>Проект договора аренды земельного участка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село Сергиевск Самарской области</w:t>
      </w:r>
      <w:r w:rsidRPr="00D507C0">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D507C0" w:rsidRP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Pr="00D507C0">
        <w:rPr>
          <w:rFonts w:ascii="Times New Roman" w:hAnsi="Times New Roman" w:cs="Times New Roman"/>
          <w:sz w:val="12"/>
          <w:szCs w:val="12"/>
        </w:rPr>
        <w:t>Предмет договора.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1.1. </w:t>
      </w:r>
      <w:proofErr w:type="gramStart"/>
      <w:r w:rsidRPr="00D507C0">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w:t>
      </w:r>
      <w:r w:rsidRPr="00D507C0">
        <w:rPr>
          <w:rFonts w:ascii="Times New Roman" w:hAnsi="Times New Roman" w:cs="Times New Roman"/>
          <w:sz w:val="12"/>
          <w:szCs w:val="12"/>
        </w:rPr>
        <w:lastRenderedPageBreak/>
        <w:t xml:space="preserve">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D507C0" w:rsidRP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w:t>
      </w:r>
      <w:r w:rsidRPr="00D507C0">
        <w:rPr>
          <w:rFonts w:ascii="Times New Roman" w:hAnsi="Times New Roman" w:cs="Times New Roman"/>
          <w:sz w:val="12"/>
          <w:szCs w:val="12"/>
        </w:rPr>
        <w:t>Обременения земельного участка.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2.1. Вид ограничения (обременения).</w:t>
      </w:r>
    </w:p>
    <w:p w:rsidR="00D507C0" w:rsidRP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D507C0">
        <w:rPr>
          <w:rFonts w:ascii="Times New Roman" w:hAnsi="Times New Roman" w:cs="Times New Roman"/>
          <w:sz w:val="12"/>
          <w:szCs w:val="12"/>
        </w:rPr>
        <w:t>Срок договора.</w:t>
      </w:r>
    </w:p>
    <w:p w:rsidR="00D507C0" w:rsidRPr="00D507C0" w:rsidRDefault="00D507C0" w:rsidP="00D507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D507C0">
        <w:rPr>
          <w:rFonts w:ascii="Times New Roman" w:hAnsi="Times New Roman" w:cs="Times New Roman"/>
          <w:sz w:val="12"/>
          <w:szCs w:val="12"/>
        </w:rPr>
        <w:t xml:space="preserve">Срок аренды «Участка» устанавливается </w:t>
      </w:r>
      <w:proofErr w:type="gramStart"/>
      <w:r w:rsidRPr="00D507C0">
        <w:rPr>
          <w:rFonts w:ascii="Times New Roman" w:hAnsi="Times New Roman" w:cs="Times New Roman"/>
          <w:sz w:val="12"/>
          <w:szCs w:val="12"/>
        </w:rPr>
        <w:t>с</w:t>
      </w:r>
      <w:proofErr w:type="gramEnd"/>
      <w:r w:rsidRPr="00D507C0">
        <w:rPr>
          <w:rFonts w:ascii="Times New Roman" w:hAnsi="Times New Roman" w:cs="Times New Roman"/>
          <w:sz w:val="12"/>
          <w:szCs w:val="12"/>
        </w:rPr>
        <w:t xml:space="preserve"> _____ по _______.</w:t>
      </w:r>
    </w:p>
    <w:p w:rsidR="00D507C0" w:rsidRPr="00D507C0" w:rsidRDefault="00D507C0" w:rsidP="00D507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D507C0">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D507C0">
        <w:rPr>
          <w:rFonts w:ascii="Times New Roman" w:hAnsi="Times New Roman" w:cs="Times New Roman"/>
          <w:sz w:val="12"/>
          <w:szCs w:val="12"/>
        </w:rPr>
        <w:t>отношения</w:t>
      </w:r>
      <w:proofErr w:type="gramEnd"/>
      <w:r w:rsidRPr="00D507C0">
        <w:rPr>
          <w:rFonts w:ascii="Times New Roman" w:hAnsi="Times New Roman" w:cs="Times New Roman"/>
          <w:sz w:val="12"/>
          <w:szCs w:val="12"/>
        </w:rPr>
        <w:t xml:space="preserve"> возникшие с _______.</w:t>
      </w:r>
    </w:p>
    <w:p w:rsidR="00D507C0" w:rsidRP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D507C0">
        <w:rPr>
          <w:rFonts w:ascii="Times New Roman" w:hAnsi="Times New Roman" w:cs="Times New Roman"/>
          <w:sz w:val="12"/>
          <w:szCs w:val="12"/>
        </w:rPr>
        <w:t>Арендная плата.</w:t>
      </w:r>
    </w:p>
    <w:p w:rsidR="00D507C0" w:rsidRPr="00D507C0" w:rsidRDefault="00D507C0" w:rsidP="00D507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D507C0">
        <w:rPr>
          <w:rFonts w:ascii="Times New Roman" w:hAnsi="Times New Roman" w:cs="Times New Roman"/>
          <w:sz w:val="12"/>
          <w:szCs w:val="12"/>
        </w:rPr>
        <w:t xml:space="preserve">Размер арендной платы за земельный участок, расположенный по адресу: _____________, </w:t>
      </w:r>
      <w:proofErr w:type="gramStart"/>
      <w:r w:rsidRPr="00D507C0">
        <w:rPr>
          <w:rFonts w:ascii="Times New Roman" w:hAnsi="Times New Roman" w:cs="Times New Roman"/>
          <w:sz w:val="12"/>
          <w:szCs w:val="12"/>
        </w:rPr>
        <w:t>согласно Протокола</w:t>
      </w:r>
      <w:proofErr w:type="gramEnd"/>
      <w:r w:rsidRPr="00D507C0">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УФК по Самарской области (КУМИ </w:t>
      </w:r>
      <w:proofErr w:type="spellStart"/>
      <w:r w:rsidRPr="00D507C0">
        <w:rPr>
          <w:rFonts w:ascii="Times New Roman" w:hAnsi="Times New Roman" w:cs="Times New Roman"/>
          <w:sz w:val="12"/>
          <w:szCs w:val="12"/>
        </w:rPr>
        <w:t>м.р</w:t>
      </w:r>
      <w:proofErr w:type="spellEnd"/>
      <w:r w:rsidRPr="00D507C0">
        <w:rPr>
          <w:rFonts w:ascii="Times New Roman" w:hAnsi="Times New Roman" w:cs="Times New Roman"/>
          <w:sz w:val="12"/>
          <w:szCs w:val="12"/>
        </w:rPr>
        <w:t xml:space="preserve">. Сергиевский Самарской области </w:t>
      </w:r>
      <w:proofErr w:type="gramStart"/>
      <w:r w:rsidRPr="00D507C0">
        <w:rPr>
          <w:rFonts w:ascii="Times New Roman" w:hAnsi="Times New Roman" w:cs="Times New Roman"/>
          <w:sz w:val="12"/>
          <w:szCs w:val="12"/>
        </w:rPr>
        <w:t>л</w:t>
      </w:r>
      <w:proofErr w:type="gramEnd"/>
      <w:r w:rsidRPr="00D507C0">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4.4. Арендная плата начисляется </w:t>
      </w:r>
      <w:proofErr w:type="gramStart"/>
      <w:r w:rsidRPr="00D507C0">
        <w:rPr>
          <w:rFonts w:ascii="Times New Roman" w:hAnsi="Times New Roman" w:cs="Times New Roman"/>
          <w:sz w:val="12"/>
          <w:szCs w:val="12"/>
        </w:rPr>
        <w:t>с</w:t>
      </w:r>
      <w:proofErr w:type="gramEnd"/>
      <w:r w:rsidRPr="00D507C0">
        <w:rPr>
          <w:rFonts w:ascii="Times New Roman" w:hAnsi="Times New Roman" w:cs="Times New Roman"/>
          <w:sz w:val="12"/>
          <w:szCs w:val="12"/>
        </w:rPr>
        <w:t xml:space="preserve"> _______.</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D507C0" w:rsidRP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w:t>
      </w:r>
      <w:r w:rsidRPr="00D507C0">
        <w:rPr>
          <w:rFonts w:ascii="Times New Roman" w:hAnsi="Times New Roman" w:cs="Times New Roman"/>
          <w:sz w:val="12"/>
          <w:szCs w:val="12"/>
        </w:rPr>
        <w:t>Права и обязанности сторон.</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5.1. «Арендодатель» имеет право:</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5.2. «Арендодатель» обязан:</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5.2.1. Выполнять в полном объеме все условия Договора.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5.3. «Арендатор» имеет право:</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5.3.1. Использовать «Участок» на условиях, установленных Договором.</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5.4. «Арендатор» обязан:</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5.4.1. Выполнять в полном объеме все условия Договора.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5.4.3. Уплачивать в размере и на условиях, установленных договором, арендную плату.</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5.5. «Арендодатель» и «Арендатор» имеют иные права и </w:t>
      </w:r>
      <w:proofErr w:type="gramStart"/>
      <w:r w:rsidRPr="00D507C0">
        <w:rPr>
          <w:rFonts w:ascii="Times New Roman" w:hAnsi="Times New Roman" w:cs="Times New Roman"/>
          <w:sz w:val="12"/>
          <w:szCs w:val="12"/>
        </w:rPr>
        <w:t>несут иные обязанности</w:t>
      </w:r>
      <w:proofErr w:type="gramEnd"/>
      <w:r w:rsidRPr="00D507C0">
        <w:rPr>
          <w:rFonts w:ascii="Times New Roman" w:hAnsi="Times New Roman" w:cs="Times New Roman"/>
          <w:sz w:val="12"/>
          <w:szCs w:val="12"/>
        </w:rPr>
        <w:t>, установленные законодательством РФ.</w:t>
      </w:r>
    </w:p>
    <w:p w:rsidR="00D507C0" w:rsidRP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6.</w:t>
      </w:r>
      <w:r w:rsidRPr="00D507C0">
        <w:rPr>
          <w:rFonts w:ascii="Times New Roman" w:hAnsi="Times New Roman" w:cs="Times New Roman"/>
          <w:sz w:val="12"/>
          <w:szCs w:val="12"/>
        </w:rPr>
        <w:t>Ответственность сторон.</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D507C0" w:rsidRPr="00D507C0" w:rsidRDefault="00D507C0" w:rsidP="00D507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7.</w:t>
      </w:r>
      <w:r w:rsidRPr="00D507C0">
        <w:rPr>
          <w:rFonts w:ascii="Times New Roman" w:hAnsi="Times New Roman" w:cs="Times New Roman"/>
          <w:sz w:val="12"/>
          <w:szCs w:val="12"/>
        </w:rPr>
        <w:t>Изменение, расторжение и прекращение Договора.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D507C0">
        <w:rPr>
          <w:rFonts w:ascii="Times New Roman" w:hAnsi="Times New Roman" w:cs="Times New Roman"/>
          <w:sz w:val="12"/>
          <w:szCs w:val="12"/>
        </w:rPr>
        <w:t>с даты</w:t>
      </w:r>
      <w:proofErr w:type="gramEnd"/>
      <w:r w:rsidRPr="00D507C0">
        <w:rPr>
          <w:rFonts w:ascii="Times New Roman" w:hAnsi="Times New Roman" w:cs="Times New Roman"/>
          <w:sz w:val="12"/>
          <w:szCs w:val="12"/>
        </w:rPr>
        <w:t xml:space="preserve"> государственной регистрации и является неотъемлемой частью Договора.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lastRenderedPageBreak/>
        <w:t xml:space="preserve">7.2. </w:t>
      </w:r>
      <w:proofErr w:type="gramStart"/>
      <w:r w:rsidRPr="00D507C0">
        <w:rPr>
          <w:rFonts w:ascii="Times New Roman" w:hAnsi="Times New Roman" w:cs="Times New Roman"/>
          <w:sz w:val="12"/>
          <w:szCs w:val="12"/>
        </w:rPr>
        <w:t>Договор</w:t>
      </w:r>
      <w:proofErr w:type="gramEnd"/>
      <w:r w:rsidRPr="00D507C0">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D507C0" w:rsidRPr="00D507C0" w:rsidRDefault="00D507C0" w:rsidP="00D507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w:t>
      </w:r>
      <w:r w:rsidRPr="00D507C0">
        <w:rPr>
          <w:rFonts w:ascii="Times New Roman" w:hAnsi="Times New Roman" w:cs="Times New Roman"/>
          <w:sz w:val="12"/>
          <w:szCs w:val="12"/>
        </w:rPr>
        <w:t>Рассмотрение и урегулирование споров.</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D507C0" w:rsidRP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9.</w:t>
      </w:r>
      <w:r w:rsidRPr="00D507C0">
        <w:rPr>
          <w:rFonts w:ascii="Times New Roman" w:hAnsi="Times New Roman" w:cs="Times New Roman"/>
          <w:sz w:val="12"/>
          <w:szCs w:val="12"/>
        </w:rPr>
        <w:t>Неотъемлемой частью договора является.</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9.2. Неотъемлемой частью договора является акт приема-передачи земельного участка.</w:t>
      </w:r>
    </w:p>
    <w:p w:rsidR="00D507C0" w:rsidRP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10.</w:t>
      </w:r>
      <w:r w:rsidRPr="00D507C0">
        <w:rPr>
          <w:rFonts w:ascii="Times New Roman" w:hAnsi="Times New Roman" w:cs="Times New Roman"/>
          <w:sz w:val="12"/>
          <w:szCs w:val="12"/>
        </w:rPr>
        <w:t>Адреса и подписи  сторон.</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«Арендодатель»:</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D507C0" w:rsidRPr="00D507C0" w:rsidRDefault="00D507C0" w:rsidP="00D507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p>
    <w:p w:rsidR="00D507C0" w:rsidRPr="00D507C0" w:rsidRDefault="00D507C0" w:rsidP="00D507C0">
      <w:pPr>
        <w:spacing w:after="0" w:line="240" w:lineRule="auto"/>
        <w:ind w:firstLine="284"/>
        <w:jc w:val="center"/>
        <w:rPr>
          <w:rFonts w:ascii="Times New Roman" w:hAnsi="Times New Roman" w:cs="Times New Roman"/>
          <w:sz w:val="12"/>
          <w:szCs w:val="12"/>
        </w:rPr>
      </w:pPr>
      <w:r w:rsidRPr="00D507C0">
        <w:rPr>
          <w:rFonts w:ascii="Times New Roman" w:hAnsi="Times New Roman" w:cs="Times New Roman"/>
          <w:sz w:val="12"/>
          <w:szCs w:val="12"/>
        </w:rPr>
        <w:t>Форма заявки на участие в аукционе</w:t>
      </w:r>
    </w:p>
    <w:p w:rsidR="00D507C0" w:rsidRPr="00D507C0" w:rsidRDefault="00D507C0" w:rsidP="00D507C0">
      <w:pPr>
        <w:spacing w:after="0" w:line="240" w:lineRule="auto"/>
        <w:ind w:firstLine="284"/>
        <w:jc w:val="right"/>
        <w:rPr>
          <w:rFonts w:ascii="Times New Roman" w:hAnsi="Times New Roman" w:cs="Times New Roman"/>
          <w:sz w:val="12"/>
          <w:szCs w:val="12"/>
        </w:rPr>
      </w:pPr>
      <w:r w:rsidRPr="00D507C0">
        <w:rPr>
          <w:rFonts w:ascii="Times New Roman" w:hAnsi="Times New Roman" w:cs="Times New Roman"/>
          <w:sz w:val="12"/>
          <w:szCs w:val="12"/>
        </w:rPr>
        <w:t>Регистрационный  номер_______</w:t>
      </w:r>
    </w:p>
    <w:p w:rsidR="00D507C0" w:rsidRPr="00D507C0" w:rsidRDefault="00D507C0" w:rsidP="00D507C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___________2021года</w:t>
      </w:r>
    </w:p>
    <w:p w:rsidR="00D507C0" w:rsidRPr="00D507C0" w:rsidRDefault="00D507C0" w:rsidP="00D507C0">
      <w:pPr>
        <w:spacing w:after="0" w:line="240" w:lineRule="auto"/>
        <w:ind w:firstLine="284"/>
        <w:jc w:val="right"/>
        <w:rPr>
          <w:rFonts w:ascii="Times New Roman" w:hAnsi="Times New Roman" w:cs="Times New Roman"/>
          <w:sz w:val="12"/>
          <w:szCs w:val="12"/>
        </w:rPr>
      </w:pPr>
      <w:r w:rsidRPr="00D507C0">
        <w:rPr>
          <w:rFonts w:ascii="Times New Roman" w:hAnsi="Times New Roman" w:cs="Times New Roman"/>
          <w:sz w:val="12"/>
          <w:szCs w:val="12"/>
        </w:rPr>
        <w:t>Продавец: Комитет по управлению</w:t>
      </w:r>
    </w:p>
    <w:p w:rsidR="00D507C0" w:rsidRPr="00D507C0" w:rsidRDefault="00D507C0" w:rsidP="00D507C0">
      <w:pPr>
        <w:spacing w:after="0" w:line="240" w:lineRule="auto"/>
        <w:ind w:firstLine="284"/>
        <w:jc w:val="right"/>
        <w:rPr>
          <w:rFonts w:ascii="Times New Roman" w:hAnsi="Times New Roman" w:cs="Times New Roman"/>
          <w:sz w:val="12"/>
          <w:szCs w:val="12"/>
        </w:rPr>
      </w:pPr>
      <w:r w:rsidRPr="00D507C0">
        <w:rPr>
          <w:rFonts w:ascii="Times New Roman" w:hAnsi="Times New Roman" w:cs="Times New Roman"/>
          <w:sz w:val="12"/>
          <w:szCs w:val="12"/>
        </w:rPr>
        <w:t>муниципальным имуществом</w:t>
      </w:r>
    </w:p>
    <w:p w:rsidR="00D507C0" w:rsidRPr="00D507C0" w:rsidRDefault="00D507C0" w:rsidP="00D507C0">
      <w:pPr>
        <w:spacing w:after="0" w:line="240" w:lineRule="auto"/>
        <w:ind w:firstLine="284"/>
        <w:jc w:val="right"/>
        <w:rPr>
          <w:rFonts w:ascii="Times New Roman" w:hAnsi="Times New Roman" w:cs="Times New Roman"/>
          <w:sz w:val="12"/>
          <w:szCs w:val="12"/>
        </w:rPr>
      </w:pPr>
      <w:r w:rsidRPr="00D507C0">
        <w:rPr>
          <w:rFonts w:ascii="Times New Roman" w:hAnsi="Times New Roman" w:cs="Times New Roman"/>
          <w:sz w:val="12"/>
          <w:szCs w:val="12"/>
        </w:rPr>
        <w:t>муниципального района Сергиевский</w:t>
      </w:r>
    </w:p>
    <w:p w:rsidR="00D507C0" w:rsidRPr="00D507C0" w:rsidRDefault="00D507C0" w:rsidP="00D507C0">
      <w:pPr>
        <w:spacing w:after="0" w:line="240" w:lineRule="auto"/>
        <w:ind w:firstLine="284"/>
        <w:jc w:val="right"/>
        <w:rPr>
          <w:rFonts w:ascii="Times New Roman" w:hAnsi="Times New Roman" w:cs="Times New Roman"/>
          <w:sz w:val="12"/>
          <w:szCs w:val="12"/>
        </w:rPr>
      </w:pPr>
      <w:r w:rsidRPr="00D507C0">
        <w:rPr>
          <w:rFonts w:ascii="Times New Roman" w:hAnsi="Times New Roman" w:cs="Times New Roman"/>
          <w:sz w:val="12"/>
          <w:szCs w:val="12"/>
        </w:rPr>
        <w:t>Самарской области</w:t>
      </w:r>
    </w:p>
    <w:p w:rsidR="00D507C0" w:rsidRP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spacing w:after="0" w:line="240" w:lineRule="auto"/>
        <w:ind w:firstLine="284"/>
        <w:jc w:val="center"/>
        <w:rPr>
          <w:rFonts w:ascii="Times New Roman" w:hAnsi="Times New Roman" w:cs="Times New Roman"/>
          <w:sz w:val="12"/>
          <w:szCs w:val="12"/>
        </w:rPr>
      </w:pPr>
      <w:r w:rsidRPr="00D507C0">
        <w:rPr>
          <w:rFonts w:ascii="Times New Roman" w:hAnsi="Times New Roman" w:cs="Times New Roman"/>
          <w:sz w:val="12"/>
          <w:szCs w:val="12"/>
        </w:rPr>
        <w:t>Заявка на участие в аукционе</w:t>
      </w:r>
    </w:p>
    <w:p w:rsidR="00D507C0" w:rsidRPr="00D507C0" w:rsidRDefault="00D507C0" w:rsidP="00D507C0">
      <w:pPr>
        <w:spacing w:after="0" w:line="240" w:lineRule="auto"/>
        <w:jc w:val="both"/>
        <w:rPr>
          <w:rFonts w:ascii="Times New Roman" w:hAnsi="Times New Roman" w:cs="Times New Roman"/>
          <w:sz w:val="12"/>
          <w:szCs w:val="12"/>
        </w:rPr>
      </w:pPr>
    </w:p>
    <w:p w:rsidR="00D507C0" w:rsidRPr="00D507C0" w:rsidRDefault="00D507C0" w:rsidP="00D507C0">
      <w:pPr>
        <w:pBdr>
          <w:top w:val="single" w:sz="4" w:space="1" w:color="auto"/>
        </w:pBd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ab/>
        <w:t xml:space="preserve">(полное наименование, реквизиты юридического лица, ИП или Ф.И.О. и паспортные данные заявителя </w:t>
      </w:r>
      <w:proofErr w:type="spellStart"/>
      <w:r w:rsidRPr="00D507C0">
        <w:rPr>
          <w:rFonts w:ascii="Times New Roman" w:hAnsi="Times New Roman" w:cs="Times New Roman"/>
          <w:sz w:val="12"/>
          <w:szCs w:val="12"/>
        </w:rPr>
        <w:t>физ</w:t>
      </w:r>
      <w:proofErr w:type="gramStart"/>
      <w:r w:rsidRPr="00D507C0">
        <w:rPr>
          <w:rFonts w:ascii="Times New Roman" w:hAnsi="Times New Roman" w:cs="Times New Roman"/>
          <w:sz w:val="12"/>
          <w:szCs w:val="12"/>
        </w:rPr>
        <w:t>.л</w:t>
      </w:r>
      <w:proofErr w:type="gramEnd"/>
      <w:r w:rsidRPr="00D507C0">
        <w:rPr>
          <w:rFonts w:ascii="Times New Roman" w:hAnsi="Times New Roman" w:cs="Times New Roman"/>
          <w:sz w:val="12"/>
          <w:szCs w:val="12"/>
        </w:rPr>
        <w:t>ица</w:t>
      </w:r>
      <w:proofErr w:type="spellEnd"/>
      <w:r w:rsidRPr="00D507C0">
        <w:rPr>
          <w:rFonts w:ascii="Times New Roman" w:hAnsi="Times New Roman" w:cs="Times New Roman"/>
          <w:sz w:val="12"/>
          <w:szCs w:val="12"/>
        </w:rPr>
        <w:t>)</w:t>
      </w:r>
      <w:r w:rsidRPr="00D507C0">
        <w:rPr>
          <w:rFonts w:ascii="Times New Roman" w:hAnsi="Times New Roman" w:cs="Times New Roman"/>
          <w:sz w:val="12"/>
          <w:szCs w:val="12"/>
        </w:rPr>
        <w:tab/>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в лице</w:t>
      </w:r>
    </w:p>
    <w:p w:rsid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pBdr>
          <w:top w:val="single" w:sz="4" w:space="1" w:color="auto"/>
        </w:pBdr>
        <w:spacing w:after="0" w:line="240" w:lineRule="auto"/>
        <w:ind w:firstLine="284"/>
        <w:jc w:val="center"/>
        <w:rPr>
          <w:rFonts w:ascii="Times New Roman" w:hAnsi="Times New Roman" w:cs="Times New Roman"/>
          <w:sz w:val="12"/>
          <w:szCs w:val="12"/>
        </w:rPr>
      </w:pPr>
      <w:r w:rsidRPr="00D507C0">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D507C0" w:rsidRPr="00D507C0" w:rsidRDefault="00D507C0" w:rsidP="00D507C0">
      <w:pPr>
        <w:spacing w:after="0" w:line="240" w:lineRule="auto"/>
        <w:ind w:firstLine="284"/>
        <w:jc w:val="both"/>
        <w:rPr>
          <w:rFonts w:ascii="Times New Roman" w:hAnsi="Times New Roman" w:cs="Times New Roman"/>
          <w:sz w:val="12"/>
          <w:szCs w:val="12"/>
        </w:rPr>
      </w:pPr>
      <w:proofErr w:type="gramStart"/>
      <w:r w:rsidRPr="00D507C0">
        <w:rPr>
          <w:rFonts w:ascii="Times New Roman" w:hAnsi="Times New Roman" w:cs="Times New Roman"/>
          <w:sz w:val="12"/>
          <w:szCs w:val="12"/>
        </w:rPr>
        <w:t>действующего</w:t>
      </w:r>
      <w:proofErr w:type="gramEnd"/>
      <w:r w:rsidRPr="00D507C0">
        <w:rPr>
          <w:rFonts w:ascii="Times New Roman" w:hAnsi="Times New Roman" w:cs="Times New Roman"/>
          <w:sz w:val="12"/>
          <w:szCs w:val="12"/>
        </w:rPr>
        <w:t xml:space="preserve"> на основании</w:t>
      </w:r>
    </w:p>
    <w:p w:rsid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pBdr>
          <w:top w:val="single" w:sz="4" w:space="1" w:color="auto"/>
        </w:pBdr>
        <w:spacing w:after="0" w:line="240" w:lineRule="auto"/>
        <w:ind w:firstLine="284"/>
        <w:jc w:val="center"/>
        <w:rPr>
          <w:rFonts w:ascii="Times New Roman" w:hAnsi="Times New Roman" w:cs="Times New Roman"/>
          <w:sz w:val="12"/>
          <w:szCs w:val="12"/>
        </w:rPr>
      </w:pPr>
      <w:r w:rsidRPr="00D507C0">
        <w:rPr>
          <w:rFonts w:ascii="Times New Roman" w:hAnsi="Times New Roman" w:cs="Times New Roman"/>
          <w:sz w:val="12"/>
          <w:szCs w:val="12"/>
        </w:rPr>
        <w:t>(наименование, дата и номер уполномочивающего документа)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D507C0">
        <w:rPr>
          <w:rFonts w:ascii="Times New Roman" w:hAnsi="Times New Roman" w:cs="Times New Roman"/>
          <w:sz w:val="12"/>
          <w:szCs w:val="12"/>
        </w:rPr>
        <w:t>2</w:t>
      </w:r>
      <w:proofErr w:type="gramEnd"/>
      <w:r w:rsidRPr="00D507C0">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D507C0">
        <w:rPr>
          <w:rFonts w:ascii="Times New Roman" w:hAnsi="Times New Roman" w:cs="Times New Roman"/>
          <w:sz w:val="12"/>
          <w:szCs w:val="12"/>
        </w:rPr>
        <w:t>разрешенное использование________________________________________________________________________________.</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ОБЯЗУЮСЬ:</w:t>
      </w:r>
    </w:p>
    <w:p w:rsidR="00D507C0" w:rsidRPr="00D507C0" w:rsidRDefault="00D507C0" w:rsidP="00D507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507C0">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D507C0">
        <w:rPr>
          <w:rFonts w:ascii="Times New Roman" w:hAnsi="Times New Roman" w:cs="Times New Roman"/>
          <w:sz w:val="12"/>
          <w:szCs w:val="12"/>
        </w:rPr>
        <w:t>ии ау</w:t>
      </w:r>
      <w:proofErr w:type="gramEnd"/>
      <w:r w:rsidRPr="00D507C0">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D507C0" w:rsidRPr="00D507C0" w:rsidRDefault="00D507C0" w:rsidP="00D507C0">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D507C0">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D507C0" w:rsidRPr="00D507C0" w:rsidRDefault="00D507C0" w:rsidP="00D507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507C0">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D507C0">
        <w:rPr>
          <w:rFonts w:ascii="Times New Roman" w:hAnsi="Times New Roman" w:cs="Times New Roman"/>
          <w:sz w:val="12"/>
          <w:szCs w:val="12"/>
        </w:rPr>
        <w:t>не внесения</w:t>
      </w:r>
      <w:proofErr w:type="gramEnd"/>
      <w:r w:rsidRPr="00D507C0">
        <w:rPr>
          <w:rFonts w:ascii="Times New Roman"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D507C0" w:rsidRPr="00D507C0" w:rsidRDefault="00D507C0" w:rsidP="00D507C0">
      <w:pPr>
        <w:spacing w:after="0" w:line="240" w:lineRule="auto"/>
        <w:ind w:firstLine="284"/>
        <w:jc w:val="both"/>
        <w:rPr>
          <w:rFonts w:ascii="Times New Roman" w:hAnsi="Times New Roman" w:cs="Times New Roman"/>
          <w:sz w:val="12"/>
          <w:szCs w:val="12"/>
        </w:rPr>
      </w:pP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Адрес регистрации, телефон, e-</w:t>
      </w:r>
      <w:proofErr w:type="spellStart"/>
      <w:r w:rsidRPr="00D507C0">
        <w:rPr>
          <w:rFonts w:ascii="Times New Roman" w:hAnsi="Times New Roman" w:cs="Times New Roman"/>
          <w:sz w:val="12"/>
          <w:szCs w:val="12"/>
        </w:rPr>
        <w:t>mail</w:t>
      </w:r>
      <w:proofErr w:type="spellEnd"/>
      <w:r w:rsidRPr="00D507C0">
        <w:rPr>
          <w:rFonts w:ascii="Times New Roman" w:hAnsi="Times New Roman" w:cs="Times New Roman"/>
          <w:sz w:val="12"/>
          <w:szCs w:val="12"/>
        </w:rPr>
        <w:t xml:space="preserve"> ЗАЯВИТЕЛЯ и банковские реквизиты для возврата задатка:</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________________________________________________________________________________________________________</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________________________________________________________________________________________________________</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К заявке прилагаются следующие документы:</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________________________________________________________________________________________________________</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________________________________________________________________________________________________________</w:t>
      </w:r>
    </w:p>
    <w:p w:rsidR="00D507C0" w:rsidRPr="00D507C0" w:rsidRDefault="00D507C0" w:rsidP="00D507C0">
      <w:pPr>
        <w:spacing w:after="0" w:line="240" w:lineRule="auto"/>
        <w:ind w:firstLine="284"/>
        <w:jc w:val="both"/>
        <w:rPr>
          <w:rFonts w:ascii="Times New Roman" w:hAnsi="Times New Roman" w:cs="Times New Roman"/>
          <w:sz w:val="12"/>
          <w:szCs w:val="12"/>
        </w:rPr>
      </w:pPr>
      <w:r w:rsidRPr="00D507C0">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D507C0" w:rsidRPr="00D507C0" w:rsidRDefault="00D507C0" w:rsidP="00D507C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D507C0" w:rsidRDefault="00D507C0" w:rsidP="00D507C0">
      <w:pPr>
        <w:spacing w:after="0" w:line="240" w:lineRule="auto"/>
        <w:ind w:firstLine="284"/>
        <w:jc w:val="right"/>
        <w:rPr>
          <w:rFonts w:ascii="Times New Roman" w:hAnsi="Times New Roman" w:cs="Times New Roman"/>
          <w:sz w:val="12"/>
          <w:szCs w:val="12"/>
        </w:rPr>
      </w:pPr>
      <w:r w:rsidRPr="00D507C0">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D507C0" w:rsidRPr="00D507C0" w:rsidTr="00D507C0">
        <w:tblPrEx>
          <w:tblCellMar>
            <w:top w:w="0" w:type="dxa"/>
            <w:bottom w:w="0" w:type="dxa"/>
          </w:tblCellMar>
        </w:tblPrEx>
        <w:trPr>
          <w:trHeight w:val="70"/>
        </w:trPr>
        <w:tc>
          <w:tcPr>
            <w:tcW w:w="2726" w:type="pct"/>
          </w:tcPr>
          <w:p w:rsidR="00D507C0" w:rsidRPr="00D507C0" w:rsidRDefault="00D507C0" w:rsidP="00D507C0">
            <w:pPr>
              <w:spacing w:after="0" w:line="240" w:lineRule="auto"/>
              <w:jc w:val="both"/>
              <w:rPr>
                <w:rFonts w:ascii="Times New Roman" w:hAnsi="Times New Roman" w:cs="Times New Roman"/>
                <w:sz w:val="12"/>
                <w:szCs w:val="12"/>
                <w:u w:val="single"/>
              </w:rPr>
            </w:pPr>
            <w:r w:rsidRPr="00D507C0">
              <w:rPr>
                <w:rFonts w:ascii="Times New Roman" w:hAnsi="Times New Roman" w:cs="Times New Roman"/>
                <w:sz w:val="12"/>
                <w:szCs w:val="12"/>
                <w:u w:val="single"/>
              </w:rPr>
              <w:t>Подпись ПРЕТЕНДЕНТА</w:t>
            </w:r>
          </w:p>
          <w:p w:rsidR="00D507C0" w:rsidRPr="00D507C0" w:rsidRDefault="00D507C0" w:rsidP="00D507C0">
            <w:pPr>
              <w:spacing w:after="0" w:line="240" w:lineRule="auto"/>
              <w:jc w:val="both"/>
              <w:rPr>
                <w:rFonts w:ascii="Times New Roman" w:hAnsi="Times New Roman" w:cs="Times New Roman"/>
                <w:sz w:val="12"/>
                <w:szCs w:val="12"/>
              </w:rPr>
            </w:pPr>
            <w:r w:rsidRPr="00D507C0">
              <w:rPr>
                <w:rFonts w:ascii="Times New Roman" w:hAnsi="Times New Roman" w:cs="Times New Roman"/>
                <w:sz w:val="12"/>
                <w:szCs w:val="12"/>
              </w:rPr>
              <w:t>_________________</w:t>
            </w:r>
          </w:p>
          <w:p w:rsidR="00D507C0" w:rsidRPr="00D507C0" w:rsidRDefault="00D507C0" w:rsidP="00D507C0">
            <w:pPr>
              <w:spacing w:after="0" w:line="240" w:lineRule="auto"/>
              <w:jc w:val="both"/>
              <w:rPr>
                <w:rFonts w:ascii="Times New Roman" w:hAnsi="Times New Roman" w:cs="Times New Roman"/>
                <w:sz w:val="12"/>
                <w:szCs w:val="12"/>
              </w:rPr>
            </w:pPr>
            <w:r w:rsidRPr="00D507C0">
              <w:rPr>
                <w:rFonts w:ascii="Times New Roman" w:hAnsi="Times New Roman" w:cs="Times New Roman"/>
                <w:sz w:val="12"/>
                <w:szCs w:val="12"/>
              </w:rPr>
              <w:t xml:space="preserve">       </w:t>
            </w:r>
            <w:r w:rsidRPr="00D507C0">
              <w:rPr>
                <w:rFonts w:ascii="Times New Roman" w:hAnsi="Times New Roman" w:cs="Times New Roman"/>
                <w:sz w:val="12"/>
                <w:szCs w:val="12"/>
                <w:vertAlign w:val="superscript"/>
              </w:rPr>
              <w:t>(М.П. при наличии)</w:t>
            </w:r>
            <w:r w:rsidRPr="00D507C0">
              <w:rPr>
                <w:rFonts w:ascii="Times New Roman" w:hAnsi="Times New Roman" w:cs="Times New Roman"/>
                <w:sz w:val="12"/>
                <w:szCs w:val="12"/>
              </w:rPr>
              <w:t xml:space="preserve">                                  </w:t>
            </w:r>
          </w:p>
        </w:tc>
        <w:tc>
          <w:tcPr>
            <w:tcW w:w="2274" w:type="pct"/>
          </w:tcPr>
          <w:p w:rsidR="00D507C0" w:rsidRPr="00D507C0" w:rsidRDefault="00D507C0" w:rsidP="00D507C0">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D507C0" w:rsidRPr="00D507C0" w:rsidRDefault="00D507C0" w:rsidP="00D507C0">
            <w:pPr>
              <w:spacing w:after="0" w:line="240" w:lineRule="auto"/>
              <w:jc w:val="center"/>
              <w:rPr>
                <w:rFonts w:ascii="Times New Roman" w:hAnsi="Times New Roman" w:cs="Times New Roman"/>
                <w:sz w:val="12"/>
                <w:szCs w:val="12"/>
              </w:rPr>
            </w:pPr>
            <w:r w:rsidRPr="00D507C0">
              <w:rPr>
                <w:rFonts w:ascii="Times New Roman" w:hAnsi="Times New Roman" w:cs="Times New Roman"/>
                <w:sz w:val="12"/>
                <w:szCs w:val="12"/>
              </w:rPr>
              <w:t>_________________</w:t>
            </w:r>
          </w:p>
          <w:p w:rsidR="00D507C0" w:rsidRPr="00D507C0" w:rsidRDefault="00D507C0" w:rsidP="00D507C0">
            <w:pPr>
              <w:tabs>
                <w:tab w:val="center" w:pos="2412"/>
              </w:tabs>
              <w:spacing w:after="0" w:line="240" w:lineRule="auto"/>
              <w:rPr>
                <w:rFonts w:ascii="Times New Roman" w:hAnsi="Times New Roman" w:cs="Times New Roman"/>
                <w:sz w:val="12"/>
                <w:szCs w:val="12"/>
              </w:rPr>
            </w:pPr>
            <w:r w:rsidRPr="00D507C0">
              <w:rPr>
                <w:rFonts w:ascii="Times New Roman" w:hAnsi="Times New Roman" w:cs="Times New Roman"/>
                <w:sz w:val="12"/>
                <w:szCs w:val="12"/>
              </w:rPr>
              <w:tab/>
              <w:t xml:space="preserve">                     </w:t>
            </w:r>
          </w:p>
        </w:tc>
      </w:tr>
    </w:tbl>
    <w:p w:rsidR="00D507C0" w:rsidRDefault="00D507C0" w:rsidP="00D507C0">
      <w:pPr>
        <w:spacing w:after="0" w:line="240" w:lineRule="auto"/>
        <w:ind w:firstLine="284"/>
        <w:jc w:val="both"/>
        <w:rPr>
          <w:rFonts w:ascii="Times New Roman" w:hAnsi="Times New Roman" w:cs="Times New Roman"/>
          <w:sz w:val="12"/>
          <w:szCs w:val="12"/>
        </w:rPr>
      </w:pPr>
    </w:p>
    <w:p w:rsidR="00350888" w:rsidRDefault="00350888" w:rsidP="00350888">
      <w:pPr>
        <w:spacing w:after="0" w:line="240" w:lineRule="auto"/>
        <w:ind w:firstLine="284"/>
        <w:jc w:val="right"/>
        <w:rPr>
          <w:rFonts w:ascii="Times New Roman" w:hAnsi="Times New Roman" w:cs="Times New Roman"/>
          <w:sz w:val="12"/>
          <w:szCs w:val="12"/>
        </w:rPr>
      </w:pPr>
    </w:p>
    <w:p w:rsidR="00350888" w:rsidRDefault="00350888" w:rsidP="00350888">
      <w:pPr>
        <w:spacing w:after="0" w:line="240" w:lineRule="auto"/>
        <w:ind w:firstLine="284"/>
        <w:jc w:val="center"/>
        <w:rPr>
          <w:rFonts w:ascii="Times New Roman" w:hAnsi="Times New Roman" w:cs="Times New Roman"/>
          <w:sz w:val="12"/>
          <w:szCs w:val="12"/>
        </w:rPr>
      </w:pPr>
    </w:p>
    <w:p w:rsidR="00FA1C16" w:rsidRDefault="00FA1C16" w:rsidP="00FA1C16">
      <w:pPr>
        <w:spacing w:after="0" w:line="240" w:lineRule="auto"/>
        <w:ind w:firstLine="284"/>
        <w:jc w:val="right"/>
        <w:rPr>
          <w:rFonts w:ascii="Times New Roman" w:hAnsi="Times New Roman" w:cs="Times New Roman"/>
          <w:sz w:val="12"/>
          <w:szCs w:val="12"/>
        </w:rPr>
      </w:pPr>
    </w:p>
    <w:p w:rsidR="00027264" w:rsidRDefault="00027264" w:rsidP="00027264">
      <w:pPr>
        <w:spacing w:after="0" w:line="240" w:lineRule="auto"/>
        <w:ind w:firstLine="284"/>
        <w:jc w:val="center"/>
        <w:rPr>
          <w:rFonts w:ascii="Times New Roman" w:hAnsi="Times New Roman" w:cs="Times New Roman"/>
          <w:sz w:val="12"/>
          <w:szCs w:val="12"/>
        </w:rPr>
      </w:pPr>
    </w:p>
    <w:p w:rsidR="009E55E6" w:rsidRDefault="009E55E6" w:rsidP="009E55E6">
      <w:pPr>
        <w:spacing w:after="0" w:line="240" w:lineRule="auto"/>
        <w:ind w:firstLine="284"/>
        <w:jc w:val="both"/>
        <w:rPr>
          <w:rFonts w:ascii="Times New Roman" w:hAnsi="Times New Roman" w:cs="Times New Roman"/>
          <w:sz w:val="12"/>
          <w:szCs w:val="12"/>
        </w:rPr>
      </w:pPr>
    </w:p>
    <w:p w:rsidR="009E55E6" w:rsidRDefault="009E55E6" w:rsidP="009E55E6">
      <w:pPr>
        <w:spacing w:after="0" w:line="240" w:lineRule="auto"/>
        <w:ind w:firstLine="284"/>
        <w:jc w:val="both"/>
        <w:rPr>
          <w:rFonts w:ascii="Times New Roman" w:hAnsi="Times New Roman" w:cs="Times New Roman"/>
          <w:sz w:val="12"/>
          <w:szCs w:val="12"/>
        </w:rPr>
      </w:pPr>
    </w:p>
    <w:p w:rsidR="009E55E6" w:rsidRDefault="009E55E6" w:rsidP="009E55E6">
      <w:pPr>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6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A1259E" w:rsidRPr="003E1C77" w:rsidTr="00A1259E">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259E" w:rsidRPr="003E1C77" w:rsidRDefault="00A1259E" w:rsidP="00A1259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A1259E" w:rsidRPr="003E1C77" w:rsidRDefault="00A1259E" w:rsidP="00A1259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1259E" w:rsidRPr="003E1C77" w:rsidRDefault="00A1259E" w:rsidP="00A1259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259E" w:rsidRPr="003E1C77" w:rsidRDefault="00A1259E" w:rsidP="00A1259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1259E" w:rsidRPr="003E1C77" w:rsidRDefault="00A1259E" w:rsidP="00A1259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A1259E" w:rsidRPr="003E1C77" w:rsidRDefault="00A1259E" w:rsidP="00A1259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259E" w:rsidRPr="003E1C77" w:rsidRDefault="00A1259E" w:rsidP="00A1259E">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A1259E" w:rsidRPr="003E1C77" w:rsidRDefault="00A1259E" w:rsidP="00A1259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98383C">
              <w:rPr>
                <w:rFonts w:ascii="Times New Roman" w:eastAsia="Calibri" w:hAnsi="Times New Roman" w:cs="Times New Roman"/>
                <w:sz w:val="12"/>
                <w:szCs w:val="12"/>
              </w:rPr>
              <w:t>мер подписан в печать 09</w:t>
            </w:r>
            <w:r>
              <w:rPr>
                <w:rFonts w:ascii="Times New Roman" w:eastAsia="Calibri" w:hAnsi="Times New Roman" w:cs="Times New Roman"/>
                <w:sz w:val="12"/>
                <w:szCs w:val="12"/>
              </w:rPr>
              <w:t>.07.2021</w:t>
            </w:r>
            <w:r w:rsidRPr="003E1C77">
              <w:rPr>
                <w:rFonts w:ascii="Times New Roman" w:eastAsia="Calibri" w:hAnsi="Times New Roman" w:cs="Times New Roman"/>
                <w:sz w:val="12"/>
                <w:szCs w:val="12"/>
              </w:rPr>
              <w:t xml:space="preserve"> г.</w:t>
            </w:r>
          </w:p>
          <w:p w:rsidR="00A1259E" w:rsidRPr="003E1C77" w:rsidRDefault="00A1259E" w:rsidP="00A1259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A1259E" w:rsidRPr="003E1C77" w:rsidRDefault="00A1259E" w:rsidP="00A1259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A1259E" w:rsidRPr="003E1C77" w:rsidRDefault="00A1259E" w:rsidP="00A1259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A1259E" w:rsidRPr="003E1C77" w:rsidRDefault="00A1259E" w:rsidP="00A1259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A1259E" w:rsidRPr="003E1C77" w:rsidRDefault="00A1259E" w:rsidP="00A1259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9E55E6" w:rsidRPr="009E55E6" w:rsidRDefault="009E55E6" w:rsidP="009E55E6">
      <w:pPr>
        <w:spacing w:after="0" w:line="240" w:lineRule="auto"/>
        <w:ind w:firstLine="284"/>
        <w:jc w:val="both"/>
        <w:rPr>
          <w:rFonts w:ascii="Times New Roman" w:hAnsi="Times New Roman" w:cs="Times New Roman"/>
          <w:sz w:val="12"/>
          <w:szCs w:val="12"/>
        </w:rPr>
      </w:pPr>
      <w:r w:rsidRPr="009E55E6">
        <w:rPr>
          <w:rFonts w:ascii="Times New Roman" w:hAnsi="Times New Roman" w:cs="Times New Roman"/>
          <w:sz w:val="12"/>
          <w:szCs w:val="12"/>
        </w:rPr>
        <w:tab/>
      </w:r>
    </w:p>
    <w:p w:rsidR="009E55E6" w:rsidRPr="009E55E6" w:rsidRDefault="009E55E6" w:rsidP="009E55E6">
      <w:pPr>
        <w:spacing w:after="0" w:line="240" w:lineRule="auto"/>
        <w:ind w:firstLine="284"/>
        <w:jc w:val="both"/>
        <w:rPr>
          <w:rFonts w:ascii="Times New Roman" w:hAnsi="Times New Roman" w:cs="Times New Roman"/>
          <w:sz w:val="12"/>
          <w:szCs w:val="12"/>
        </w:rPr>
      </w:pPr>
    </w:p>
    <w:p w:rsidR="00646DA6" w:rsidRPr="00646DA6" w:rsidRDefault="00646DA6" w:rsidP="00A1259E">
      <w:pPr>
        <w:spacing w:after="0" w:line="240" w:lineRule="auto"/>
        <w:rPr>
          <w:rFonts w:ascii="Times New Roman" w:hAnsi="Times New Roman" w:cs="Times New Roman"/>
          <w:sz w:val="12"/>
          <w:szCs w:val="12"/>
        </w:rPr>
      </w:pPr>
    </w:p>
    <w:sectPr w:rsidR="00646DA6" w:rsidRPr="00646DA6" w:rsidSect="0026343F">
      <w:headerReference w:type="default" r:id="rId15"/>
      <w:headerReference w:type="first" r:id="rId16"/>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DE" w:rsidRDefault="008452DE" w:rsidP="000F23DD">
      <w:pPr>
        <w:spacing w:after="0" w:line="240" w:lineRule="auto"/>
      </w:pPr>
      <w:r>
        <w:separator/>
      </w:r>
    </w:p>
  </w:endnote>
  <w:endnote w:type="continuationSeparator" w:id="0">
    <w:p w:rsidR="008452DE" w:rsidRDefault="008452D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DE" w:rsidRDefault="008452DE" w:rsidP="000F23DD">
      <w:pPr>
        <w:spacing w:after="0" w:line="240" w:lineRule="auto"/>
      </w:pPr>
      <w:r>
        <w:separator/>
      </w:r>
    </w:p>
  </w:footnote>
  <w:footnote w:type="continuationSeparator" w:id="0">
    <w:p w:rsidR="008452DE" w:rsidRDefault="008452D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C2" w:rsidRDefault="008452DE" w:rsidP="00DA1B49">
    <w:pPr>
      <w:pStyle w:val="af2"/>
      <w:tabs>
        <w:tab w:val="clear" w:pos="4677"/>
        <w:tab w:val="clear" w:pos="9355"/>
        <w:tab w:val="left" w:pos="1190"/>
      </w:tabs>
    </w:pPr>
    <w:sdt>
      <w:sdtPr>
        <w:id w:val="-2033332873"/>
        <w:docPartObj>
          <w:docPartGallery w:val="Page Numbers (Top of Page)"/>
          <w:docPartUnique/>
        </w:docPartObj>
      </w:sdtPr>
      <w:sdtEndPr/>
      <w:sdtContent>
        <w:r w:rsidR="000E52C2">
          <w:fldChar w:fldCharType="begin"/>
        </w:r>
        <w:r w:rsidR="000E52C2">
          <w:instrText>PAGE   \* MERGEFORMAT</w:instrText>
        </w:r>
        <w:r w:rsidR="000E52C2">
          <w:fldChar w:fldCharType="separate"/>
        </w:r>
        <w:r w:rsidR="00D507C0">
          <w:rPr>
            <w:noProof/>
          </w:rPr>
          <w:t>2</w:t>
        </w:r>
        <w:r w:rsidR="000E52C2">
          <w:rPr>
            <w:noProof/>
          </w:rPr>
          <w:fldChar w:fldCharType="end"/>
        </w:r>
      </w:sdtContent>
    </w:sdt>
  </w:p>
  <w:p w:rsidR="000E52C2" w:rsidRPr="00BC242D" w:rsidRDefault="000E52C2"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339A4" w:rsidRPr="009449AB" w:rsidRDefault="0098383C" w:rsidP="009449AB">
    <w:pPr>
      <w:pStyle w:val="af2"/>
      <w:rPr>
        <w:rFonts w:ascii="Times New Roman" w:hAnsi="Times New Roman" w:cs="Times New Roman"/>
        <w:sz w:val="18"/>
        <w:szCs w:val="16"/>
      </w:rPr>
    </w:pPr>
    <w:r>
      <w:rPr>
        <w:rFonts w:ascii="Times New Roman" w:hAnsi="Times New Roman" w:cs="Times New Roman"/>
        <w:sz w:val="18"/>
        <w:szCs w:val="16"/>
      </w:rPr>
      <w:t>Пятница, 09 июля 2021 года, №60(582</w:t>
    </w:r>
    <w:r w:rsidR="000E52C2">
      <w:rPr>
        <w:rFonts w:ascii="Times New Roman" w:hAnsi="Times New Roman" w:cs="Times New Roman"/>
        <w:sz w:val="18"/>
        <w:szCs w:val="16"/>
      </w:rPr>
      <w:t xml:space="preserve">)                           </w:t>
    </w:r>
    <w:r w:rsidR="000E52C2" w:rsidRPr="00BC242D">
      <w:rPr>
        <w:rFonts w:ascii="Times New Roman" w:hAnsi="Times New Roman" w:cs="Times New Roman"/>
        <w:sz w:val="18"/>
        <w:szCs w:val="16"/>
      </w:rPr>
      <w:t xml:space="preserve">                                                                                                                                                                                           </w:t>
    </w:r>
    <w:r w:rsidR="000E52C2">
      <w:rPr>
        <w:rFonts w:ascii="Times New Roman" w:hAnsi="Times New Roman" w:cs="Times New Roman"/>
        <w:sz w:val="18"/>
        <w:szCs w:val="16"/>
      </w:rPr>
      <w:t xml:space="preserve">                      </w:t>
    </w:r>
    <w:r w:rsidR="000E52C2" w:rsidRPr="00BC242D">
      <w:rPr>
        <w:rFonts w:ascii="Times New Roman" w:hAnsi="Times New Roman" w:cs="Times New Roman"/>
        <w:sz w:val="18"/>
        <w:szCs w:val="16"/>
      </w:rPr>
      <w:t>ОФИЦИАЛЬНО</w:t>
    </w:r>
    <w:r w:rsidR="000E52C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C2" w:rsidRDefault="000E52C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841B5E"/>
    <w:multiLevelType w:val="hybridMultilevel"/>
    <w:tmpl w:val="25B84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9"/>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9">
    <w:nsid w:val="7E2D6A0C"/>
    <w:multiLevelType w:val="hybridMultilevel"/>
    <w:tmpl w:val="488442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4"/>
  </w:num>
  <w:num w:numId="2">
    <w:abstractNumId w:val="38"/>
  </w:num>
  <w:num w:numId="3">
    <w:abstractNumId w:val="26"/>
  </w:num>
  <w:num w:numId="4">
    <w:abstractNumId w:val="41"/>
  </w:num>
  <w:num w:numId="5">
    <w:abstractNumId w:val="8"/>
  </w:num>
  <w:num w:numId="6">
    <w:abstractNumId w:val="49"/>
  </w:num>
  <w:num w:numId="7">
    <w:abstractNumId w:val="51"/>
  </w:num>
  <w:num w:numId="8">
    <w:abstractNumId w:val="36"/>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5"/>
  </w:num>
  <w:num w:numId="25">
    <w:abstractNumId w:val="31"/>
  </w:num>
  <w:num w:numId="26">
    <w:abstractNumId w:val="48"/>
  </w:num>
  <w:num w:numId="27">
    <w:abstractNumId w:val="37"/>
  </w:num>
  <w:num w:numId="28">
    <w:abstractNumId w:val="58"/>
  </w:num>
  <w:num w:numId="29">
    <w:abstractNumId w:val="30"/>
  </w:num>
  <w:num w:numId="30">
    <w:abstractNumId w:val="53"/>
  </w:num>
  <w:num w:numId="31">
    <w:abstractNumId w:val="32"/>
  </w:num>
  <w:num w:numId="32">
    <w:abstractNumId w:val="43"/>
  </w:num>
  <w:num w:numId="33">
    <w:abstractNumId w:val="54"/>
  </w:num>
  <w:num w:numId="34">
    <w:abstractNumId w:val="52"/>
  </w:num>
  <w:num w:numId="35">
    <w:abstractNumId w:val="33"/>
  </w:num>
  <w:num w:numId="36">
    <w:abstractNumId w:val="39"/>
  </w:num>
  <w:num w:numId="37">
    <w:abstractNumId w:val="44"/>
  </w:num>
  <w:num w:numId="38">
    <w:abstractNumId w:val="27"/>
  </w:num>
  <w:num w:numId="39">
    <w:abstractNumId w:val="40"/>
  </w:num>
  <w:num w:numId="40">
    <w:abstractNumId w:val="34"/>
  </w:num>
  <w:num w:numId="41">
    <w:abstractNumId w:val="47"/>
  </w:num>
  <w:num w:numId="42">
    <w:abstractNumId w:val="25"/>
  </w:num>
  <w:num w:numId="43">
    <w:abstractNumId w:val="55"/>
  </w:num>
  <w:num w:numId="44">
    <w:abstractNumId w:val="28"/>
  </w:num>
  <w:num w:numId="45">
    <w:abstractNumId w:val="5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432"/>
    <w:rsid w:val="00074441"/>
    <w:rsid w:val="00074537"/>
    <w:rsid w:val="0007467B"/>
    <w:rsid w:val="000748D5"/>
    <w:rsid w:val="000749AA"/>
    <w:rsid w:val="00074B0B"/>
    <w:rsid w:val="00074CAA"/>
    <w:rsid w:val="00074EA4"/>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60D9"/>
    <w:rsid w:val="0008618E"/>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BC1"/>
    <w:rsid w:val="00411DC6"/>
    <w:rsid w:val="00411DFD"/>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A26"/>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AA4"/>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5EC"/>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2EB"/>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190"/>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iPriority w:val="99"/>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uiPriority w:val="99"/>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99"/>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rsid w:val="00E22194"/>
    <w:rPr>
      <w:rFonts w:ascii="Arial" w:eastAsia="Times New Roman" w:hAnsi="Arial" w:cs="Arial"/>
      <w:sz w:val="16"/>
      <w:szCs w:val="20"/>
      <w:lang w:eastAsia="ar-SA"/>
    </w:rPr>
  </w:style>
  <w:style w:type="table" w:styleId="afd">
    <w:name w:val="Table Grid"/>
    <w:aliases w:val="ПФ-стиль табл"/>
    <w:basedOn w:val="ae"/>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22"/>
    <w:qFormat/>
    <w:rsid w:val="00511A7F"/>
    <w:rPr>
      <w:b/>
      <w:bCs/>
    </w:rPr>
  </w:style>
  <w:style w:type="paragraph" w:styleId="aff">
    <w:name w:val="footnote text"/>
    <w:basedOn w:val="ac"/>
    <w:link w:val="aff0"/>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rsid w:val="00511A7F"/>
    <w:rPr>
      <w:rFonts w:ascii="Times New Roman" w:eastAsia="Times New Roman" w:hAnsi="Times New Roman" w:cs="Times New Roman"/>
      <w:sz w:val="24"/>
      <w:szCs w:val="24"/>
      <w:lang w:eastAsia="ru-RU"/>
    </w:rPr>
  </w:style>
  <w:style w:type="character" w:styleId="aff1">
    <w:name w:val="footnote reference"/>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nhideWhenUsed/>
    <w:rsid w:val="00297B5E"/>
    <w:pPr>
      <w:spacing w:after="120" w:line="480" w:lineRule="auto"/>
      <w:ind w:left="283"/>
    </w:pPr>
  </w:style>
  <w:style w:type="character" w:customStyle="1" w:styleId="27">
    <w:name w:val="Основной текст с отступом 2 Знак"/>
    <w:basedOn w:val="ad"/>
    <w:link w:val="26"/>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uiPriority w:val="99"/>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uiPriority w:val="99"/>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qFormat/>
    <w:rsid w:val="000822A9"/>
    <w:pPr>
      <w:keepLines/>
      <w:numPr>
        <w:numId w:val="43"/>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qFormat/>
    <w:rsid w:val="000822A9"/>
    <w:pPr>
      <w:numPr>
        <w:numId w:val="0"/>
      </w:numPr>
      <w:ind w:firstLine="709"/>
    </w:pPr>
  </w:style>
  <w:style w:type="paragraph" w:customStyle="1" w:styleId="4f8">
    <w:name w:val="Подраздел Анкор 4"/>
    <w:basedOn w:val="13"/>
    <w:next w:val="ac"/>
    <w:qFormat/>
    <w:rsid w:val="000822A9"/>
    <w:pPr>
      <w:numPr>
        <w:numId w:val="0"/>
      </w:numPr>
      <w:tabs>
        <w:tab w:val="left" w:pos="1560"/>
      </w:tabs>
      <w:ind w:firstLine="709"/>
    </w:pPr>
  </w:style>
  <w:style w:type="paragraph" w:customStyle="1" w:styleId="5f2">
    <w:name w:val="Подраздел Анкор 5"/>
    <w:basedOn w:val="13"/>
    <w:next w:val="ac"/>
    <w:qFormat/>
    <w:rsid w:val="000822A9"/>
    <w:pPr>
      <w:numPr>
        <w:numId w:val="0"/>
      </w:numPr>
      <w:tabs>
        <w:tab w:val="left" w:pos="1843"/>
      </w:tabs>
      <w:ind w:firstLine="709"/>
    </w:pPr>
  </w:style>
  <w:style w:type="paragraph" w:customStyle="1" w:styleId="6f0">
    <w:name w:val="Подраздел Анкор 6"/>
    <w:basedOn w:val="13"/>
    <w:next w:val="ac"/>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4"/>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3"/>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 w:type="numbering" w:customStyle="1" w:styleId="afc">
    <w:name w:val="a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muzej@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7BB4-4C3D-43F3-AC5C-DF4301AD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8958</TotalTime>
  <Pages>12</Pages>
  <Words>19110</Words>
  <Characters>108928</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82</cp:revision>
  <cp:lastPrinted>2021-04-05T12:22:00Z</cp:lastPrinted>
  <dcterms:created xsi:type="dcterms:W3CDTF">2021-03-23T06:44:00Z</dcterms:created>
  <dcterms:modified xsi:type="dcterms:W3CDTF">2021-07-09T11:21:00Z</dcterms:modified>
</cp:coreProperties>
</file>